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0DC30" w14:textId="77777777" w:rsidR="003F6F99" w:rsidRPr="00904F5D" w:rsidRDefault="003F6F99" w:rsidP="008437C9">
      <w:pPr>
        <w:ind w:right="-116"/>
        <w:rPr>
          <w:bCs/>
          <w:sz w:val="22"/>
          <w:szCs w:val="22"/>
        </w:rPr>
      </w:pPr>
    </w:p>
    <w:p w14:paraId="65AC2282" w14:textId="77777777" w:rsidR="003F6F99" w:rsidRPr="00904F5D" w:rsidRDefault="003F6F99" w:rsidP="008437C9">
      <w:pPr>
        <w:ind w:right="-116"/>
        <w:rPr>
          <w:bCs/>
          <w:sz w:val="22"/>
          <w:szCs w:val="22"/>
        </w:rPr>
      </w:pPr>
      <w:r w:rsidRPr="00904F5D">
        <w:rPr>
          <w:bCs/>
          <w:sz w:val="22"/>
          <w:szCs w:val="22"/>
        </w:rPr>
        <w:t xml:space="preserve">                                               </w:t>
      </w:r>
    </w:p>
    <w:p w14:paraId="17B4C5D9" w14:textId="292CC93D" w:rsidR="00351749" w:rsidRPr="00904F5D" w:rsidRDefault="00351749" w:rsidP="00351749">
      <w:pPr>
        <w:jc w:val="both"/>
        <w:rPr>
          <w:bCs/>
          <w:sz w:val="22"/>
          <w:szCs w:val="22"/>
        </w:rPr>
      </w:pPr>
      <w:r w:rsidRPr="00904F5D">
        <w:rPr>
          <w:bCs/>
          <w:sz w:val="22"/>
          <w:szCs w:val="22"/>
        </w:rPr>
        <w:t xml:space="preserve">Nr sprawy: </w:t>
      </w:r>
      <w:bookmarkStart w:id="0" w:name="_Hlk496684763"/>
      <w:r w:rsidR="000C2995" w:rsidRPr="00904F5D">
        <w:rPr>
          <w:bCs/>
          <w:sz w:val="22"/>
          <w:szCs w:val="22"/>
        </w:rPr>
        <w:t>GZUW.ZP.2</w:t>
      </w:r>
      <w:r w:rsidR="0095082F" w:rsidRPr="00904F5D">
        <w:rPr>
          <w:bCs/>
          <w:sz w:val="22"/>
          <w:szCs w:val="22"/>
        </w:rPr>
        <w:t>6</w:t>
      </w:r>
      <w:r w:rsidR="000C2995" w:rsidRPr="00904F5D">
        <w:rPr>
          <w:bCs/>
          <w:sz w:val="22"/>
          <w:szCs w:val="22"/>
        </w:rPr>
        <w:t>2.01.20</w:t>
      </w:r>
      <w:r w:rsidR="00F124B9" w:rsidRPr="00904F5D">
        <w:rPr>
          <w:bCs/>
          <w:sz w:val="22"/>
          <w:szCs w:val="22"/>
        </w:rPr>
        <w:t>20</w:t>
      </w:r>
      <w:r w:rsidR="000C2995" w:rsidRPr="00904F5D">
        <w:rPr>
          <w:bCs/>
          <w:sz w:val="22"/>
          <w:szCs w:val="22"/>
        </w:rPr>
        <w:t>.K</w:t>
      </w:r>
      <w:bookmarkEnd w:id="0"/>
      <w:r w:rsidR="00E8256D" w:rsidRPr="00904F5D">
        <w:rPr>
          <w:bCs/>
          <w:sz w:val="22"/>
          <w:szCs w:val="22"/>
        </w:rPr>
        <w:t>P</w:t>
      </w:r>
    </w:p>
    <w:p w14:paraId="0D16C989" w14:textId="77777777" w:rsidR="00351749" w:rsidRPr="00904F5D" w:rsidRDefault="00351749" w:rsidP="00351749">
      <w:pPr>
        <w:jc w:val="both"/>
        <w:rPr>
          <w:bCs/>
          <w:sz w:val="22"/>
          <w:szCs w:val="22"/>
        </w:rPr>
      </w:pPr>
    </w:p>
    <w:p w14:paraId="3E3E4CFC" w14:textId="77777777" w:rsidR="00351749" w:rsidRPr="00904F5D" w:rsidRDefault="00351749" w:rsidP="004F7C36">
      <w:pPr>
        <w:jc w:val="center"/>
        <w:rPr>
          <w:b/>
          <w:bCs/>
          <w:i/>
          <w:sz w:val="22"/>
          <w:szCs w:val="22"/>
          <w:u w:val="single"/>
        </w:rPr>
      </w:pPr>
    </w:p>
    <w:p w14:paraId="771C2C92" w14:textId="77777777" w:rsidR="00351749" w:rsidRPr="00904F5D" w:rsidRDefault="00351749" w:rsidP="004F7C36">
      <w:pPr>
        <w:jc w:val="center"/>
        <w:rPr>
          <w:b/>
          <w:bCs/>
          <w:i/>
          <w:sz w:val="22"/>
          <w:szCs w:val="22"/>
          <w:u w:val="single"/>
        </w:rPr>
      </w:pPr>
      <w:r w:rsidRPr="00904F5D">
        <w:rPr>
          <w:b/>
          <w:bCs/>
          <w:i/>
          <w:sz w:val="22"/>
          <w:szCs w:val="22"/>
          <w:u w:val="single"/>
        </w:rPr>
        <w:t>SPECYFIKACJA ISTOTNYCH WARUNKÓW ZAMÓWIENIA</w:t>
      </w:r>
    </w:p>
    <w:p w14:paraId="0EE6D2C1" w14:textId="77777777" w:rsidR="00351749" w:rsidRPr="00904F5D" w:rsidRDefault="00351749" w:rsidP="004F7C36">
      <w:pPr>
        <w:jc w:val="center"/>
        <w:rPr>
          <w:b/>
          <w:bCs/>
          <w:i/>
          <w:sz w:val="22"/>
          <w:szCs w:val="22"/>
          <w:u w:val="single"/>
        </w:rPr>
      </w:pPr>
    </w:p>
    <w:p w14:paraId="482FF760" w14:textId="77777777" w:rsidR="00351749" w:rsidRPr="00904F5D" w:rsidRDefault="00351749" w:rsidP="004F7C36">
      <w:pPr>
        <w:jc w:val="center"/>
        <w:rPr>
          <w:b/>
          <w:bCs/>
          <w:i/>
          <w:sz w:val="22"/>
          <w:szCs w:val="22"/>
        </w:rPr>
      </w:pPr>
      <w:r w:rsidRPr="00904F5D">
        <w:rPr>
          <w:b/>
          <w:bCs/>
          <w:i/>
          <w:sz w:val="22"/>
          <w:szCs w:val="22"/>
        </w:rPr>
        <w:t>w postępowaniu o udzielenie zamówienia publicznego prowadzonym</w:t>
      </w:r>
    </w:p>
    <w:p w14:paraId="7331FFBB" w14:textId="77777777" w:rsidR="00351749" w:rsidRPr="00904F5D" w:rsidRDefault="00351749" w:rsidP="004F7C36">
      <w:pPr>
        <w:jc w:val="center"/>
        <w:rPr>
          <w:b/>
          <w:bCs/>
          <w:i/>
          <w:sz w:val="22"/>
          <w:szCs w:val="22"/>
        </w:rPr>
      </w:pPr>
      <w:r w:rsidRPr="00904F5D">
        <w:rPr>
          <w:b/>
          <w:bCs/>
          <w:i/>
          <w:sz w:val="22"/>
          <w:szCs w:val="22"/>
        </w:rPr>
        <w:t>w trybie przetargu nieograniczonego na:</w:t>
      </w:r>
    </w:p>
    <w:p w14:paraId="602C8B50" w14:textId="77777777" w:rsidR="00351749" w:rsidRPr="00904F5D" w:rsidRDefault="00351749" w:rsidP="004F7C36">
      <w:pPr>
        <w:jc w:val="center"/>
        <w:rPr>
          <w:b/>
          <w:bCs/>
          <w:i/>
          <w:sz w:val="22"/>
          <w:szCs w:val="22"/>
        </w:rPr>
      </w:pPr>
    </w:p>
    <w:p w14:paraId="27E968EF" w14:textId="0E8F883B" w:rsidR="00351749" w:rsidRPr="00904F5D" w:rsidRDefault="00351749" w:rsidP="004F7C36">
      <w:pPr>
        <w:jc w:val="center"/>
        <w:rPr>
          <w:b/>
          <w:bCs/>
          <w:sz w:val="22"/>
          <w:szCs w:val="22"/>
        </w:rPr>
      </w:pPr>
      <w:r w:rsidRPr="00904F5D">
        <w:rPr>
          <w:b/>
          <w:bCs/>
          <w:sz w:val="22"/>
          <w:szCs w:val="22"/>
        </w:rPr>
        <w:t>„</w:t>
      </w:r>
      <w:bookmarkStart w:id="1" w:name="_Hlk496769951"/>
      <w:r w:rsidRPr="00904F5D">
        <w:rPr>
          <w:b/>
          <w:bCs/>
          <w:sz w:val="22"/>
          <w:szCs w:val="22"/>
        </w:rPr>
        <w:t>Dostawa produktów spożywczych dla szkół i zespołów szkolno-przedszkolnych w gminie Suszec w 20</w:t>
      </w:r>
      <w:r w:rsidR="00A52A7A" w:rsidRPr="00904F5D">
        <w:rPr>
          <w:b/>
          <w:bCs/>
          <w:sz w:val="22"/>
          <w:szCs w:val="22"/>
        </w:rPr>
        <w:t>2</w:t>
      </w:r>
      <w:r w:rsidR="00F124B9" w:rsidRPr="00904F5D">
        <w:rPr>
          <w:b/>
          <w:bCs/>
          <w:sz w:val="22"/>
          <w:szCs w:val="22"/>
        </w:rPr>
        <w:t>1</w:t>
      </w:r>
      <w:r w:rsidRPr="00904F5D">
        <w:rPr>
          <w:b/>
          <w:bCs/>
          <w:sz w:val="22"/>
          <w:szCs w:val="22"/>
        </w:rPr>
        <w:t xml:space="preserve"> r.</w:t>
      </w:r>
      <w:bookmarkEnd w:id="1"/>
      <w:r w:rsidRPr="00904F5D">
        <w:rPr>
          <w:b/>
          <w:bCs/>
          <w:sz w:val="22"/>
          <w:szCs w:val="22"/>
        </w:rPr>
        <w:t>”</w:t>
      </w:r>
    </w:p>
    <w:p w14:paraId="406B6FBE" w14:textId="77777777" w:rsidR="00351749" w:rsidRPr="00904F5D" w:rsidRDefault="00351749" w:rsidP="004F7C36">
      <w:pPr>
        <w:jc w:val="center"/>
        <w:rPr>
          <w:bCs/>
          <w:sz w:val="22"/>
          <w:szCs w:val="22"/>
        </w:rPr>
      </w:pPr>
    </w:p>
    <w:p w14:paraId="74AA9A78" w14:textId="77777777" w:rsidR="00351749" w:rsidRPr="00904F5D" w:rsidRDefault="00351749" w:rsidP="004F7C36">
      <w:pPr>
        <w:jc w:val="center"/>
        <w:rPr>
          <w:bCs/>
          <w:sz w:val="22"/>
          <w:szCs w:val="22"/>
        </w:rPr>
      </w:pPr>
    </w:p>
    <w:p w14:paraId="4FF4F49D" w14:textId="77777777" w:rsidR="00351749" w:rsidRPr="00904F5D" w:rsidRDefault="00351749" w:rsidP="004F7C36">
      <w:pPr>
        <w:jc w:val="center"/>
        <w:rPr>
          <w:bCs/>
          <w:sz w:val="22"/>
          <w:szCs w:val="22"/>
        </w:rPr>
      </w:pPr>
    </w:p>
    <w:p w14:paraId="0359112B" w14:textId="77777777" w:rsidR="00351749" w:rsidRPr="00904F5D" w:rsidRDefault="00351749" w:rsidP="004F7C36">
      <w:pPr>
        <w:jc w:val="center"/>
        <w:rPr>
          <w:bCs/>
          <w:sz w:val="22"/>
          <w:szCs w:val="22"/>
        </w:rPr>
      </w:pPr>
    </w:p>
    <w:p w14:paraId="0AF441D7" w14:textId="77777777" w:rsidR="00351749" w:rsidRPr="00904F5D" w:rsidRDefault="00351749" w:rsidP="004F7C36">
      <w:pPr>
        <w:numPr>
          <w:ilvl w:val="1"/>
          <w:numId w:val="1"/>
        </w:numPr>
        <w:jc w:val="center"/>
        <w:rPr>
          <w:b/>
          <w:bCs/>
          <w:sz w:val="22"/>
          <w:szCs w:val="22"/>
          <w:u w:val="single"/>
        </w:rPr>
      </w:pPr>
      <w:r w:rsidRPr="00904F5D">
        <w:rPr>
          <w:b/>
          <w:bCs/>
          <w:sz w:val="22"/>
          <w:szCs w:val="22"/>
          <w:u w:val="single"/>
        </w:rPr>
        <w:t>wartość szacunkowa zamówienia przekracza wyrażoną w złotych</w:t>
      </w:r>
    </w:p>
    <w:p w14:paraId="578E96D1" w14:textId="77777777" w:rsidR="00351749" w:rsidRPr="00904F5D" w:rsidRDefault="00351749" w:rsidP="004F7C36">
      <w:pPr>
        <w:jc w:val="center"/>
        <w:rPr>
          <w:b/>
          <w:bCs/>
          <w:sz w:val="22"/>
          <w:szCs w:val="22"/>
          <w:u w:val="single"/>
        </w:rPr>
      </w:pPr>
      <w:r w:rsidRPr="00904F5D">
        <w:rPr>
          <w:b/>
          <w:bCs/>
          <w:sz w:val="22"/>
          <w:szCs w:val="22"/>
          <w:u w:val="single"/>
        </w:rPr>
        <w:t>równowartość kwoty 30 000 EURO</w:t>
      </w:r>
    </w:p>
    <w:p w14:paraId="143CB53B" w14:textId="66F33163" w:rsidR="00351749" w:rsidRPr="00904F5D" w:rsidRDefault="00351749" w:rsidP="004F7C36">
      <w:pPr>
        <w:jc w:val="center"/>
        <w:rPr>
          <w:b/>
          <w:bCs/>
          <w:sz w:val="22"/>
          <w:szCs w:val="22"/>
        </w:rPr>
      </w:pPr>
      <w:r w:rsidRPr="00904F5D">
        <w:rPr>
          <w:b/>
          <w:bCs/>
          <w:sz w:val="22"/>
          <w:szCs w:val="22"/>
        </w:rPr>
        <w:t xml:space="preserve">(zamówienie poniżej kwoty określonej w przepisach wydanych na podstawie art. 11 ust. 8 ustawy z dnia 29 stycznia 2004 r. Prawo zamówień publicznych </w:t>
      </w:r>
      <w:r w:rsidR="003E17E0" w:rsidRPr="00904F5D">
        <w:rPr>
          <w:b/>
          <w:bCs/>
          <w:sz w:val="22"/>
          <w:szCs w:val="22"/>
        </w:rPr>
        <w:t xml:space="preserve">                                                         </w:t>
      </w:r>
      <w:r w:rsidRPr="00904F5D">
        <w:rPr>
          <w:b/>
          <w:bCs/>
          <w:sz w:val="22"/>
          <w:szCs w:val="22"/>
        </w:rPr>
        <w:t>(j.t Dz. U. z 201</w:t>
      </w:r>
      <w:r w:rsidR="00A52A7A" w:rsidRPr="00904F5D">
        <w:rPr>
          <w:b/>
          <w:bCs/>
          <w:sz w:val="22"/>
          <w:szCs w:val="22"/>
        </w:rPr>
        <w:t>9</w:t>
      </w:r>
      <w:r w:rsidRPr="00904F5D">
        <w:rPr>
          <w:b/>
          <w:bCs/>
          <w:sz w:val="22"/>
          <w:szCs w:val="22"/>
        </w:rPr>
        <w:t xml:space="preserve"> r., poz. 1</w:t>
      </w:r>
      <w:r w:rsidR="00A52A7A" w:rsidRPr="00904F5D">
        <w:rPr>
          <w:b/>
          <w:bCs/>
          <w:sz w:val="22"/>
          <w:szCs w:val="22"/>
        </w:rPr>
        <w:t>843</w:t>
      </w:r>
      <w:r w:rsidR="00B526E5" w:rsidRPr="00904F5D">
        <w:rPr>
          <w:b/>
          <w:bCs/>
          <w:sz w:val="22"/>
          <w:szCs w:val="22"/>
        </w:rPr>
        <w:t xml:space="preserve"> ze zm.</w:t>
      </w:r>
      <w:r w:rsidRPr="00904F5D">
        <w:rPr>
          <w:b/>
          <w:bCs/>
          <w:sz w:val="22"/>
          <w:szCs w:val="22"/>
        </w:rPr>
        <w:t>).</w:t>
      </w:r>
    </w:p>
    <w:p w14:paraId="78016216" w14:textId="77777777" w:rsidR="00351749" w:rsidRPr="00904F5D" w:rsidRDefault="00351749" w:rsidP="00351749">
      <w:pPr>
        <w:jc w:val="both"/>
        <w:rPr>
          <w:b/>
          <w:bCs/>
          <w:sz w:val="22"/>
          <w:szCs w:val="22"/>
        </w:rPr>
      </w:pPr>
    </w:p>
    <w:p w14:paraId="681CD509" w14:textId="77777777" w:rsidR="00351749" w:rsidRPr="00904F5D" w:rsidRDefault="00351749" w:rsidP="00351749">
      <w:pPr>
        <w:jc w:val="both"/>
        <w:rPr>
          <w:b/>
          <w:bCs/>
          <w:sz w:val="22"/>
          <w:szCs w:val="22"/>
        </w:rPr>
      </w:pPr>
    </w:p>
    <w:p w14:paraId="35259B9A" w14:textId="77777777" w:rsidR="00351749" w:rsidRPr="00904F5D" w:rsidRDefault="00351749" w:rsidP="00351749">
      <w:pPr>
        <w:jc w:val="both"/>
        <w:rPr>
          <w:bCs/>
          <w:sz w:val="22"/>
          <w:szCs w:val="22"/>
        </w:rPr>
      </w:pPr>
    </w:p>
    <w:p w14:paraId="7ECF3AE8" w14:textId="77777777" w:rsidR="00351749" w:rsidRPr="00904F5D" w:rsidRDefault="00351749" w:rsidP="00351749">
      <w:pPr>
        <w:jc w:val="both"/>
        <w:rPr>
          <w:b/>
          <w:bCs/>
          <w:sz w:val="22"/>
          <w:szCs w:val="22"/>
        </w:rPr>
      </w:pPr>
      <w:r w:rsidRPr="00904F5D">
        <w:rPr>
          <w:b/>
          <w:bCs/>
          <w:sz w:val="22"/>
          <w:szCs w:val="22"/>
        </w:rPr>
        <w:t>Integralna część niniejszej SIWZ stanowią:</w:t>
      </w:r>
    </w:p>
    <w:p w14:paraId="6F13DFEC" w14:textId="77777777" w:rsidR="00351749" w:rsidRPr="00904F5D" w:rsidRDefault="00351749" w:rsidP="00351749">
      <w:pPr>
        <w:jc w:val="both"/>
        <w:rPr>
          <w:b/>
          <w:bCs/>
          <w:sz w:val="22"/>
          <w:szCs w:val="22"/>
        </w:rPr>
      </w:pPr>
      <w:r w:rsidRPr="00904F5D">
        <w:rPr>
          <w:b/>
          <w:bCs/>
          <w:sz w:val="22"/>
          <w:szCs w:val="22"/>
        </w:rPr>
        <w:t>1) Załącznik nr 1 - formularz oferty,</w:t>
      </w:r>
    </w:p>
    <w:p w14:paraId="6AF07E66" w14:textId="0896AC7F" w:rsidR="00351749" w:rsidRPr="00904F5D" w:rsidRDefault="00351749" w:rsidP="00351749">
      <w:pPr>
        <w:jc w:val="both"/>
        <w:rPr>
          <w:b/>
          <w:bCs/>
          <w:sz w:val="22"/>
          <w:szCs w:val="22"/>
        </w:rPr>
      </w:pPr>
      <w:r w:rsidRPr="00904F5D">
        <w:rPr>
          <w:b/>
          <w:bCs/>
          <w:sz w:val="22"/>
          <w:szCs w:val="22"/>
        </w:rPr>
        <w:t>2) Załącznik nr 2 - oświadczenie (</w:t>
      </w:r>
      <w:r w:rsidRPr="00904F5D">
        <w:rPr>
          <w:b/>
          <w:bCs/>
          <w:sz w:val="22"/>
          <w:szCs w:val="22"/>
          <w:u w:val="single"/>
        </w:rPr>
        <w:t>wykonawca składa</w:t>
      </w:r>
      <w:r w:rsidR="00315350" w:rsidRPr="00904F5D">
        <w:rPr>
          <w:b/>
          <w:bCs/>
          <w:sz w:val="22"/>
          <w:szCs w:val="22"/>
          <w:u w:val="single"/>
        </w:rPr>
        <w:t xml:space="preserve"> wypełniony </w:t>
      </w:r>
      <w:r w:rsidRPr="00904F5D">
        <w:rPr>
          <w:b/>
          <w:bCs/>
          <w:sz w:val="22"/>
          <w:szCs w:val="22"/>
          <w:u w:val="single"/>
        </w:rPr>
        <w:t>wraz z ofertą</w:t>
      </w:r>
      <w:r w:rsidRPr="00904F5D">
        <w:rPr>
          <w:b/>
          <w:bCs/>
          <w:sz w:val="22"/>
          <w:szCs w:val="22"/>
        </w:rPr>
        <w:t>)</w:t>
      </w:r>
      <w:r w:rsidR="00767E36" w:rsidRPr="00904F5D">
        <w:rPr>
          <w:b/>
          <w:bCs/>
          <w:sz w:val="22"/>
          <w:szCs w:val="22"/>
        </w:rPr>
        <w:t>,</w:t>
      </w:r>
    </w:p>
    <w:p w14:paraId="272E0F55" w14:textId="7B5D0C34" w:rsidR="00351749" w:rsidRPr="00904F5D" w:rsidRDefault="00351749" w:rsidP="00351749">
      <w:pPr>
        <w:jc w:val="both"/>
        <w:rPr>
          <w:b/>
          <w:bCs/>
          <w:sz w:val="22"/>
          <w:szCs w:val="22"/>
        </w:rPr>
      </w:pPr>
      <w:r w:rsidRPr="00904F5D">
        <w:rPr>
          <w:b/>
          <w:bCs/>
          <w:sz w:val="22"/>
          <w:szCs w:val="22"/>
        </w:rPr>
        <w:t xml:space="preserve">4) Załącznik nr </w:t>
      </w:r>
      <w:r w:rsidR="00D65804" w:rsidRPr="00904F5D">
        <w:rPr>
          <w:b/>
          <w:bCs/>
          <w:sz w:val="22"/>
          <w:szCs w:val="22"/>
        </w:rPr>
        <w:t>3</w:t>
      </w:r>
      <w:r w:rsidRPr="00904F5D">
        <w:rPr>
          <w:b/>
          <w:bCs/>
          <w:sz w:val="22"/>
          <w:szCs w:val="22"/>
        </w:rPr>
        <w:t xml:space="preserve"> - </w:t>
      </w:r>
      <w:r w:rsidR="00767E36" w:rsidRPr="00904F5D">
        <w:rPr>
          <w:b/>
          <w:bCs/>
          <w:sz w:val="22"/>
          <w:szCs w:val="22"/>
        </w:rPr>
        <w:t>istotne postanowienia umowy,</w:t>
      </w:r>
    </w:p>
    <w:p w14:paraId="2D0F0885" w14:textId="3186BE19" w:rsidR="00351749" w:rsidRPr="00904F5D" w:rsidRDefault="00351749" w:rsidP="00351749">
      <w:pPr>
        <w:jc w:val="both"/>
        <w:rPr>
          <w:b/>
          <w:bCs/>
          <w:sz w:val="22"/>
          <w:szCs w:val="22"/>
          <w:u w:val="single"/>
        </w:rPr>
      </w:pPr>
      <w:r w:rsidRPr="00904F5D">
        <w:rPr>
          <w:b/>
          <w:bCs/>
          <w:sz w:val="22"/>
          <w:szCs w:val="22"/>
        </w:rPr>
        <w:t xml:space="preserve">5) Załącznik nr </w:t>
      </w:r>
      <w:r w:rsidR="00D65804" w:rsidRPr="00904F5D">
        <w:rPr>
          <w:b/>
          <w:bCs/>
          <w:sz w:val="22"/>
          <w:szCs w:val="22"/>
        </w:rPr>
        <w:t>4</w:t>
      </w:r>
      <w:r w:rsidRPr="00904F5D">
        <w:rPr>
          <w:b/>
          <w:bCs/>
          <w:sz w:val="22"/>
          <w:szCs w:val="22"/>
        </w:rPr>
        <w:t xml:space="preserve"> – zobowiązanie </w:t>
      </w:r>
      <w:r w:rsidR="00F6498B" w:rsidRPr="00904F5D">
        <w:rPr>
          <w:b/>
          <w:bCs/>
          <w:sz w:val="22"/>
          <w:szCs w:val="22"/>
        </w:rPr>
        <w:t xml:space="preserve">podmiotów </w:t>
      </w:r>
      <w:r w:rsidRPr="00904F5D">
        <w:rPr>
          <w:b/>
          <w:bCs/>
          <w:sz w:val="22"/>
          <w:szCs w:val="22"/>
        </w:rPr>
        <w:t xml:space="preserve">do udostępniania </w:t>
      </w:r>
      <w:r w:rsidR="00F6498B" w:rsidRPr="00904F5D">
        <w:rPr>
          <w:b/>
          <w:bCs/>
          <w:sz w:val="22"/>
          <w:szCs w:val="22"/>
        </w:rPr>
        <w:t>zasobów</w:t>
      </w:r>
      <w:r w:rsidRPr="00904F5D">
        <w:rPr>
          <w:b/>
          <w:bCs/>
          <w:sz w:val="22"/>
          <w:szCs w:val="22"/>
        </w:rPr>
        <w:t xml:space="preserve"> </w:t>
      </w:r>
      <w:r w:rsidRPr="00904F5D">
        <w:rPr>
          <w:b/>
          <w:bCs/>
          <w:sz w:val="22"/>
          <w:szCs w:val="22"/>
          <w:u w:val="single"/>
        </w:rPr>
        <w:t xml:space="preserve">(wykonawca wypełnia i składa wraz z ofertą jeżeli </w:t>
      </w:r>
      <w:r w:rsidR="00D1283F" w:rsidRPr="00904F5D">
        <w:rPr>
          <w:b/>
          <w:bCs/>
          <w:sz w:val="22"/>
          <w:szCs w:val="22"/>
          <w:u w:val="single"/>
        </w:rPr>
        <w:t>polega na zasobach podmiotu trzeciego</w:t>
      </w:r>
      <w:r w:rsidRPr="00904F5D">
        <w:rPr>
          <w:b/>
          <w:bCs/>
          <w:sz w:val="22"/>
          <w:szCs w:val="22"/>
          <w:u w:val="single"/>
        </w:rPr>
        <w:t>)</w:t>
      </w:r>
      <w:r w:rsidR="003E17E0" w:rsidRPr="00904F5D">
        <w:rPr>
          <w:b/>
          <w:bCs/>
          <w:sz w:val="22"/>
          <w:szCs w:val="22"/>
          <w:u w:val="single"/>
        </w:rPr>
        <w:t>,</w:t>
      </w:r>
    </w:p>
    <w:p w14:paraId="53CE0145" w14:textId="210F616E" w:rsidR="00ED1179" w:rsidRPr="00904F5D" w:rsidRDefault="00ED1179" w:rsidP="00351749">
      <w:pPr>
        <w:jc w:val="both"/>
        <w:rPr>
          <w:b/>
          <w:bCs/>
          <w:sz w:val="22"/>
          <w:szCs w:val="22"/>
        </w:rPr>
      </w:pPr>
      <w:r w:rsidRPr="00904F5D">
        <w:rPr>
          <w:b/>
          <w:bCs/>
          <w:sz w:val="22"/>
          <w:szCs w:val="22"/>
        </w:rPr>
        <w:t>7) Załącznik nr 5 – klauzula informacyjna wynikająca z art. 13 RODO,</w:t>
      </w:r>
    </w:p>
    <w:p w14:paraId="34C6AB96" w14:textId="7728F29F" w:rsidR="00351749" w:rsidRPr="00904F5D" w:rsidRDefault="000C2995" w:rsidP="00351749">
      <w:pPr>
        <w:jc w:val="both"/>
        <w:rPr>
          <w:b/>
          <w:bCs/>
          <w:sz w:val="22"/>
          <w:szCs w:val="22"/>
        </w:rPr>
      </w:pPr>
      <w:r w:rsidRPr="00904F5D">
        <w:rPr>
          <w:b/>
          <w:bCs/>
          <w:sz w:val="22"/>
          <w:szCs w:val="22"/>
        </w:rPr>
        <w:t>6) Załącznik nr 6.1</w:t>
      </w:r>
      <w:r w:rsidR="00ED1179" w:rsidRPr="00904F5D">
        <w:rPr>
          <w:b/>
          <w:bCs/>
          <w:sz w:val="22"/>
          <w:szCs w:val="22"/>
        </w:rPr>
        <w:t>a</w:t>
      </w:r>
      <w:r w:rsidRPr="00904F5D">
        <w:rPr>
          <w:b/>
          <w:bCs/>
          <w:sz w:val="22"/>
          <w:szCs w:val="22"/>
        </w:rPr>
        <w:t>-6.</w:t>
      </w:r>
      <w:r w:rsidR="00ED1179" w:rsidRPr="00904F5D">
        <w:rPr>
          <w:b/>
          <w:bCs/>
          <w:sz w:val="22"/>
          <w:szCs w:val="22"/>
        </w:rPr>
        <w:t>5i</w:t>
      </w:r>
      <w:r w:rsidR="00351749" w:rsidRPr="00904F5D">
        <w:rPr>
          <w:b/>
          <w:bCs/>
          <w:sz w:val="22"/>
          <w:szCs w:val="22"/>
        </w:rPr>
        <w:t xml:space="preserve"> - formularze cenowe, (</w:t>
      </w:r>
      <w:r w:rsidR="00351749" w:rsidRPr="00904F5D">
        <w:rPr>
          <w:b/>
          <w:bCs/>
          <w:sz w:val="22"/>
          <w:szCs w:val="22"/>
          <w:u w:val="single"/>
        </w:rPr>
        <w:t>wykonawca składa wraz z ofertą na wybrane części lub część</w:t>
      </w:r>
      <w:r w:rsidR="00351749" w:rsidRPr="00904F5D">
        <w:rPr>
          <w:b/>
          <w:bCs/>
          <w:sz w:val="22"/>
          <w:szCs w:val="22"/>
        </w:rPr>
        <w:t>)</w:t>
      </w:r>
      <w:r w:rsidR="00ED1179" w:rsidRPr="00904F5D">
        <w:rPr>
          <w:b/>
          <w:bCs/>
          <w:sz w:val="22"/>
          <w:szCs w:val="22"/>
        </w:rPr>
        <w:t>.</w:t>
      </w:r>
    </w:p>
    <w:p w14:paraId="64F328F3" w14:textId="02C54F8A" w:rsidR="00D1283F" w:rsidRPr="00904F5D" w:rsidRDefault="00D1283F" w:rsidP="00351749">
      <w:pPr>
        <w:jc w:val="both"/>
        <w:rPr>
          <w:b/>
          <w:bCs/>
          <w:sz w:val="22"/>
          <w:szCs w:val="22"/>
        </w:rPr>
      </w:pPr>
    </w:p>
    <w:p w14:paraId="5F76D003" w14:textId="77777777" w:rsidR="003E17E0" w:rsidRPr="00904F5D" w:rsidRDefault="003E17E0" w:rsidP="00351749">
      <w:pPr>
        <w:jc w:val="both"/>
        <w:rPr>
          <w:b/>
          <w:bCs/>
          <w:sz w:val="22"/>
          <w:szCs w:val="22"/>
        </w:rPr>
      </w:pPr>
    </w:p>
    <w:p w14:paraId="6C16E5D8" w14:textId="77777777" w:rsidR="00351749" w:rsidRPr="00904F5D" w:rsidRDefault="00351749" w:rsidP="00351749">
      <w:pPr>
        <w:jc w:val="both"/>
        <w:rPr>
          <w:b/>
          <w:bCs/>
          <w:sz w:val="22"/>
          <w:szCs w:val="22"/>
        </w:rPr>
      </w:pPr>
    </w:p>
    <w:p w14:paraId="457C78BE" w14:textId="77777777" w:rsidR="00351749" w:rsidRPr="00904F5D" w:rsidRDefault="00351749" w:rsidP="00351749">
      <w:pPr>
        <w:jc w:val="both"/>
        <w:rPr>
          <w:b/>
          <w:bCs/>
          <w:sz w:val="22"/>
          <w:szCs w:val="22"/>
        </w:rPr>
      </w:pPr>
    </w:p>
    <w:p w14:paraId="5330F2CE" w14:textId="77777777" w:rsidR="00351749" w:rsidRPr="00904F5D" w:rsidRDefault="00351749" w:rsidP="00351749">
      <w:pPr>
        <w:jc w:val="both"/>
        <w:rPr>
          <w:bCs/>
          <w:sz w:val="22"/>
          <w:szCs w:val="22"/>
        </w:rPr>
      </w:pPr>
    </w:p>
    <w:p w14:paraId="17DFA440" w14:textId="77777777" w:rsidR="00351749" w:rsidRPr="00904F5D" w:rsidRDefault="00351749" w:rsidP="00351749">
      <w:pPr>
        <w:jc w:val="both"/>
        <w:rPr>
          <w:bCs/>
          <w:sz w:val="22"/>
          <w:szCs w:val="22"/>
        </w:rPr>
      </w:pPr>
    </w:p>
    <w:p w14:paraId="79ACF5CD" w14:textId="77777777" w:rsidR="00351749" w:rsidRPr="00904F5D" w:rsidRDefault="00351749" w:rsidP="00351749">
      <w:pPr>
        <w:jc w:val="both"/>
        <w:rPr>
          <w:bCs/>
          <w:sz w:val="22"/>
          <w:szCs w:val="22"/>
        </w:rPr>
      </w:pPr>
    </w:p>
    <w:p w14:paraId="7B5EAF68" w14:textId="77777777" w:rsidR="00351749" w:rsidRPr="00904F5D" w:rsidRDefault="00351749" w:rsidP="00351749">
      <w:pPr>
        <w:jc w:val="both"/>
        <w:rPr>
          <w:bCs/>
          <w:sz w:val="22"/>
          <w:szCs w:val="22"/>
        </w:rPr>
      </w:pPr>
    </w:p>
    <w:p w14:paraId="7A7C2562" w14:textId="77777777" w:rsidR="00351749" w:rsidRPr="00904F5D" w:rsidRDefault="00351749" w:rsidP="00351749">
      <w:pPr>
        <w:jc w:val="both"/>
        <w:rPr>
          <w:bCs/>
          <w:sz w:val="22"/>
          <w:szCs w:val="22"/>
        </w:rPr>
      </w:pPr>
    </w:p>
    <w:p w14:paraId="07B32381" w14:textId="77777777" w:rsidR="00351749" w:rsidRPr="00904F5D" w:rsidRDefault="00351749" w:rsidP="00351749">
      <w:pPr>
        <w:jc w:val="both"/>
        <w:rPr>
          <w:bCs/>
          <w:sz w:val="22"/>
          <w:szCs w:val="22"/>
        </w:rPr>
      </w:pPr>
    </w:p>
    <w:p w14:paraId="7E65CBEC" w14:textId="77777777" w:rsidR="00351749" w:rsidRPr="00904F5D" w:rsidRDefault="00351749" w:rsidP="00351749">
      <w:pPr>
        <w:jc w:val="both"/>
        <w:rPr>
          <w:bCs/>
          <w:sz w:val="22"/>
          <w:szCs w:val="22"/>
        </w:rPr>
      </w:pPr>
    </w:p>
    <w:p w14:paraId="224D288D" w14:textId="6F41E73D" w:rsidR="00351749" w:rsidRPr="00904F5D" w:rsidRDefault="00351749" w:rsidP="004F7C36">
      <w:pPr>
        <w:jc w:val="right"/>
        <w:rPr>
          <w:b/>
          <w:bCs/>
          <w:sz w:val="22"/>
          <w:szCs w:val="22"/>
        </w:rPr>
      </w:pPr>
      <w:r w:rsidRPr="00904F5D">
        <w:rPr>
          <w:b/>
          <w:bCs/>
          <w:sz w:val="22"/>
          <w:szCs w:val="22"/>
        </w:rPr>
        <w:t xml:space="preserve">Zatwierdził w dniu </w:t>
      </w:r>
      <w:r w:rsidR="00821CE0">
        <w:rPr>
          <w:b/>
          <w:bCs/>
          <w:sz w:val="22"/>
          <w:szCs w:val="22"/>
        </w:rPr>
        <w:t>20</w:t>
      </w:r>
      <w:r w:rsidR="00505982" w:rsidRPr="00904F5D">
        <w:rPr>
          <w:b/>
          <w:bCs/>
          <w:sz w:val="22"/>
          <w:szCs w:val="22"/>
        </w:rPr>
        <w:t>.1</w:t>
      </w:r>
      <w:r w:rsidR="00A52A7A" w:rsidRPr="00904F5D">
        <w:rPr>
          <w:b/>
          <w:bCs/>
          <w:sz w:val="22"/>
          <w:szCs w:val="22"/>
        </w:rPr>
        <w:t>0</w:t>
      </w:r>
      <w:r w:rsidR="00505982" w:rsidRPr="00904F5D">
        <w:rPr>
          <w:b/>
          <w:bCs/>
          <w:sz w:val="22"/>
          <w:szCs w:val="22"/>
        </w:rPr>
        <w:t>.20</w:t>
      </w:r>
      <w:r w:rsidR="00E15C83" w:rsidRPr="00904F5D">
        <w:rPr>
          <w:b/>
          <w:bCs/>
          <w:sz w:val="22"/>
          <w:szCs w:val="22"/>
        </w:rPr>
        <w:t>20</w:t>
      </w:r>
      <w:r w:rsidR="00505982" w:rsidRPr="00904F5D">
        <w:rPr>
          <w:b/>
          <w:bCs/>
          <w:sz w:val="22"/>
          <w:szCs w:val="22"/>
        </w:rPr>
        <w:t xml:space="preserve"> r.</w:t>
      </w:r>
    </w:p>
    <w:p w14:paraId="051980F8" w14:textId="77777777" w:rsidR="00F24DDE" w:rsidRPr="00904F5D" w:rsidRDefault="00F24DDE" w:rsidP="004F7C36">
      <w:pPr>
        <w:jc w:val="right"/>
        <w:rPr>
          <w:b/>
          <w:bCs/>
          <w:sz w:val="22"/>
          <w:szCs w:val="22"/>
        </w:rPr>
      </w:pPr>
      <w:r w:rsidRPr="00904F5D">
        <w:rPr>
          <w:b/>
          <w:bCs/>
          <w:sz w:val="22"/>
          <w:szCs w:val="22"/>
        </w:rPr>
        <w:t>Dyrektor Zbigniew Łoza</w:t>
      </w:r>
    </w:p>
    <w:p w14:paraId="3E75521B" w14:textId="77777777" w:rsidR="00351749" w:rsidRPr="00904F5D" w:rsidRDefault="00351749" w:rsidP="00351749">
      <w:pPr>
        <w:jc w:val="both"/>
        <w:rPr>
          <w:b/>
          <w:bCs/>
          <w:sz w:val="22"/>
          <w:szCs w:val="22"/>
        </w:rPr>
      </w:pPr>
    </w:p>
    <w:p w14:paraId="35DBAF80" w14:textId="77777777" w:rsidR="00351749" w:rsidRPr="00904F5D" w:rsidRDefault="00351749" w:rsidP="00351749">
      <w:pPr>
        <w:jc w:val="both"/>
        <w:rPr>
          <w:b/>
          <w:bCs/>
          <w:sz w:val="22"/>
          <w:szCs w:val="22"/>
        </w:rPr>
      </w:pPr>
    </w:p>
    <w:p w14:paraId="47E8853C" w14:textId="77777777" w:rsidR="00351749" w:rsidRPr="00904F5D" w:rsidRDefault="00351749" w:rsidP="00351749">
      <w:pPr>
        <w:jc w:val="both"/>
        <w:rPr>
          <w:b/>
          <w:bCs/>
          <w:sz w:val="22"/>
          <w:szCs w:val="22"/>
        </w:rPr>
      </w:pPr>
    </w:p>
    <w:p w14:paraId="3E4C306E" w14:textId="77777777" w:rsidR="00351749" w:rsidRPr="00904F5D" w:rsidRDefault="00351749" w:rsidP="00351749">
      <w:pPr>
        <w:jc w:val="both"/>
        <w:rPr>
          <w:b/>
          <w:bCs/>
          <w:sz w:val="22"/>
          <w:szCs w:val="22"/>
        </w:rPr>
      </w:pPr>
    </w:p>
    <w:p w14:paraId="0BEAB971" w14:textId="39AE70A6" w:rsidR="00351749" w:rsidRPr="00904F5D" w:rsidRDefault="00351749" w:rsidP="00351749">
      <w:pPr>
        <w:jc w:val="both"/>
        <w:rPr>
          <w:b/>
          <w:bCs/>
          <w:sz w:val="22"/>
          <w:szCs w:val="22"/>
          <w:u w:val="single"/>
        </w:rPr>
      </w:pPr>
    </w:p>
    <w:p w14:paraId="74245E3A" w14:textId="323FD3AD" w:rsidR="00A11384" w:rsidRPr="00904F5D" w:rsidRDefault="00A11384" w:rsidP="00351749">
      <w:pPr>
        <w:jc w:val="both"/>
        <w:rPr>
          <w:b/>
          <w:bCs/>
          <w:sz w:val="22"/>
          <w:szCs w:val="22"/>
          <w:u w:val="single"/>
        </w:rPr>
      </w:pPr>
    </w:p>
    <w:p w14:paraId="55A87062" w14:textId="77777777" w:rsidR="00A11384" w:rsidRPr="00904F5D" w:rsidRDefault="00A11384" w:rsidP="00351749">
      <w:pPr>
        <w:jc w:val="both"/>
        <w:rPr>
          <w:b/>
          <w:bCs/>
          <w:sz w:val="22"/>
          <w:szCs w:val="22"/>
          <w:u w:val="single"/>
        </w:rPr>
      </w:pPr>
    </w:p>
    <w:p w14:paraId="46D8D07C" w14:textId="77777777" w:rsidR="00351749" w:rsidRPr="00904F5D" w:rsidRDefault="00351749" w:rsidP="00351749">
      <w:pPr>
        <w:jc w:val="both"/>
        <w:rPr>
          <w:b/>
          <w:bCs/>
          <w:sz w:val="22"/>
          <w:szCs w:val="22"/>
          <w:u w:val="single"/>
        </w:rPr>
      </w:pPr>
    </w:p>
    <w:p w14:paraId="06C2F3E0" w14:textId="77777777" w:rsidR="00351749" w:rsidRPr="00904F5D" w:rsidRDefault="00351749" w:rsidP="00351749">
      <w:pPr>
        <w:jc w:val="both"/>
        <w:rPr>
          <w:b/>
          <w:bCs/>
          <w:sz w:val="22"/>
          <w:szCs w:val="22"/>
          <w:u w:val="single"/>
        </w:rPr>
      </w:pPr>
    </w:p>
    <w:p w14:paraId="00128F27" w14:textId="77777777" w:rsidR="00351749" w:rsidRPr="00904F5D" w:rsidRDefault="00351749" w:rsidP="00351749">
      <w:pPr>
        <w:jc w:val="both"/>
        <w:rPr>
          <w:b/>
          <w:bCs/>
          <w:sz w:val="22"/>
          <w:szCs w:val="22"/>
          <w:u w:val="single"/>
        </w:rPr>
      </w:pPr>
    </w:p>
    <w:p w14:paraId="630A762D" w14:textId="77777777" w:rsidR="00351749" w:rsidRPr="00904F5D" w:rsidRDefault="00351749" w:rsidP="00351749">
      <w:pPr>
        <w:jc w:val="both"/>
        <w:rPr>
          <w:b/>
          <w:bCs/>
          <w:sz w:val="22"/>
          <w:szCs w:val="22"/>
          <w:u w:val="single"/>
        </w:rPr>
      </w:pPr>
    </w:p>
    <w:p w14:paraId="2364803B" w14:textId="77777777" w:rsidR="00351749" w:rsidRPr="00904F5D" w:rsidRDefault="00351749" w:rsidP="00351749">
      <w:pPr>
        <w:jc w:val="both"/>
        <w:rPr>
          <w:b/>
          <w:bCs/>
          <w:sz w:val="22"/>
          <w:szCs w:val="22"/>
          <w:u w:val="single"/>
        </w:rPr>
      </w:pPr>
    </w:p>
    <w:p w14:paraId="61981D6A" w14:textId="77777777" w:rsidR="00351749" w:rsidRPr="00904F5D" w:rsidRDefault="00351749" w:rsidP="004F7C36">
      <w:pPr>
        <w:jc w:val="center"/>
        <w:rPr>
          <w:b/>
          <w:bCs/>
          <w:sz w:val="22"/>
          <w:szCs w:val="22"/>
          <w:u w:val="single"/>
        </w:rPr>
      </w:pPr>
      <w:r w:rsidRPr="00904F5D">
        <w:rPr>
          <w:b/>
          <w:bCs/>
          <w:sz w:val="22"/>
          <w:szCs w:val="22"/>
          <w:u w:val="single"/>
        </w:rPr>
        <w:lastRenderedPageBreak/>
        <w:t>Postępowanie prowadzone będzie zgodnie</w:t>
      </w:r>
    </w:p>
    <w:p w14:paraId="23AD5E60" w14:textId="77777777" w:rsidR="00351749" w:rsidRPr="00904F5D" w:rsidRDefault="00351749" w:rsidP="004F7C36">
      <w:pPr>
        <w:jc w:val="center"/>
        <w:rPr>
          <w:b/>
          <w:bCs/>
          <w:sz w:val="22"/>
          <w:szCs w:val="22"/>
        </w:rPr>
      </w:pPr>
      <w:r w:rsidRPr="00904F5D">
        <w:rPr>
          <w:b/>
          <w:bCs/>
          <w:sz w:val="22"/>
          <w:szCs w:val="22"/>
        </w:rPr>
        <w:t>z ustawą z dnia 29 stycznia 2004 r. - Prawo zamówień publicznych</w:t>
      </w:r>
    </w:p>
    <w:p w14:paraId="4D0A4DCF" w14:textId="1D0EFE7C" w:rsidR="00351749" w:rsidRPr="00904F5D" w:rsidRDefault="00351749" w:rsidP="004F7C36">
      <w:pPr>
        <w:jc w:val="center"/>
        <w:rPr>
          <w:b/>
          <w:bCs/>
          <w:sz w:val="22"/>
          <w:szCs w:val="22"/>
        </w:rPr>
      </w:pPr>
      <w:r w:rsidRPr="00904F5D">
        <w:rPr>
          <w:b/>
          <w:bCs/>
          <w:sz w:val="22"/>
          <w:szCs w:val="22"/>
        </w:rPr>
        <w:t>(j.t. Dz. U. z 201</w:t>
      </w:r>
      <w:r w:rsidR="00A52A7A" w:rsidRPr="00904F5D">
        <w:rPr>
          <w:b/>
          <w:bCs/>
          <w:sz w:val="22"/>
          <w:szCs w:val="22"/>
        </w:rPr>
        <w:t>9</w:t>
      </w:r>
      <w:r w:rsidRPr="00904F5D">
        <w:rPr>
          <w:b/>
          <w:bCs/>
          <w:sz w:val="22"/>
          <w:szCs w:val="22"/>
        </w:rPr>
        <w:t xml:space="preserve"> r. poz. 1</w:t>
      </w:r>
      <w:r w:rsidR="00A52A7A" w:rsidRPr="00904F5D">
        <w:rPr>
          <w:b/>
          <w:bCs/>
          <w:sz w:val="22"/>
          <w:szCs w:val="22"/>
        </w:rPr>
        <w:t>843</w:t>
      </w:r>
      <w:r w:rsidR="00B526E5" w:rsidRPr="00904F5D">
        <w:rPr>
          <w:b/>
          <w:bCs/>
          <w:sz w:val="22"/>
          <w:szCs w:val="22"/>
        </w:rPr>
        <w:t xml:space="preserve"> ze zm.</w:t>
      </w:r>
      <w:r w:rsidRPr="00904F5D">
        <w:rPr>
          <w:b/>
          <w:bCs/>
          <w:sz w:val="22"/>
          <w:szCs w:val="22"/>
        </w:rPr>
        <w:t>), zwaną dalej ustawą.</w:t>
      </w:r>
    </w:p>
    <w:p w14:paraId="1F57DC3D" w14:textId="77777777" w:rsidR="00351749" w:rsidRPr="00904F5D" w:rsidRDefault="00351749" w:rsidP="00351749">
      <w:pPr>
        <w:jc w:val="both"/>
        <w:rPr>
          <w:b/>
          <w:bCs/>
          <w:sz w:val="22"/>
          <w:szCs w:val="22"/>
        </w:rPr>
      </w:pPr>
    </w:p>
    <w:p w14:paraId="08A8C211" w14:textId="77777777" w:rsidR="00351749" w:rsidRPr="00904F5D" w:rsidRDefault="00351749" w:rsidP="00351749">
      <w:pPr>
        <w:jc w:val="both"/>
        <w:rPr>
          <w:b/>
          <w:bCs/>
          <w:sz w:val="22"/>
          <w:szCs w:val="22"/>
        </w:rPr>
      </w:pPr>
    </w:p>
    <w:p w14:paraId="4D29B89A" w14:textId="77777777" w:rsidR="00351749" w:rsidRPr="00904F5D" w:rsidRDefault="00351749" w:rsidP="00351749">
      <w:pPr>
        <w:jc w:val="both"/>
        <w:rPr>
          <w:b/>
          <w:bCs/>
          <w:sz w:val="22"/>
          <w:szCs w:val="22"/>
        </w:rPr>
      </w:pPr>
    </w:p>
    <w:p w14:paraId="549BCF26" w14:textId="77777777" w:rsidR="00351749" w:rsidRPr="00904F5D" w:rsidRDefault="00351749" w:rsidP="004F7C36">
      <w:pPr>
        <w:jc w:val="both"/>
        <w:rPr>
          <w:bCs/>
          <w:i/>
          <w:sz w:val="22"/>
          <w:szCs w:val="22"/>
        </w:rPr>
      </w:pPr>
      <w:r w:rsidRPr="00904F5D">
        <w:rPr>
          <w:bCs/>
          <w:i/>
          <w:sz w:val="22"/>
          <w:szCs w:val="22"/>
        </w:rPr>
        <w:t>W sprawach nieuregulowanych w niniejszej specyfikacji istotnych warunków zamówienia zastosowanie mają przepisy w/w ustawy wraz z aktami wykonawczymi do tej ustawy.</w:t>
      </w:r>
    </w:p>
    <w:p w14:paraId="7866D186" w14:textId="77777777" w:rsidR="00351749" w:rsidRPr="00904F5D" w:rsidRDefault="00351749" w:rsidP="004F7C36">
      <w:pPr>
        <w:jc w:val="both"/>
        <w:rPr>
          <w:bCs/>
          <w:i/>
          <w:sz w:val="22"/>
          <w:szCs w:val="22"/>
        </w:rPr>
      </w:pPr>
      <w:r w:rsidRPr="00904F5D">
        <w:rPr>
          <w:bCs/>
          <w:i/>
          <w:sz w:val="22"/>
          <w:szCs w:val="22"/>
        </w:rPr>
        <w:t>Do czynności podejmowanych przez zamawiającego i wykonawców w postępowaniu o udzielenie zamówienia zastosowanie mają przepisy ustawy z dnia 23 kwietnia 1964 r. – Kodeks cywilny (zwanej dalej kodeksem cywilnym), jeżeli przepisy ustawy nie stanowią inaczej.</w:t>
      </w:r>
    </w:p>
    <w:p w14:paraId="1B80F107" w14:textId="77777777" w:rsidR="00097909" w:rsidRPr="00904F5D" w:rsidRDefault="00097909" w:rsidP="00097909">
      <w:pPr>
        <w:jc w:val="both"/>
        <w:rPr>
          <w:bCs/>
          <w:i/>
          <w:sz w:val="22"/>
          <w:szCs w:val="22"/>
        </w:rPr>
      </w:pPr>
      <w:r w:rsidRPr="00904F5D">
        <w:rPr>
          <w:bCs/>
          <w:i/>
          <w:sz w:val="22"/>
          <w:szCs w:val="22"/>
        </w:rPr>
        <w:t>Jeżeli koniec terminu do wykonania czynności przypada na sobotę lub dzień ustawowo wolny od pracy, termin upływa dnia następnego po dniu lub dniach wolnych od pracy.</w:t>
      </w:r>
      <w:r w:rsidRPr="00904F5D">
        <w:rPr>
          <w:bCs/>
          <w:i/>
          <w:sz w:val="22"/>
          <w:szCs w:val="22"/>
        </w:rPr>
        <w:cr/>
      </w:r>
    </w:p>
    <w:p w14:paraId="3CAB4A06" w14:textId="77777777" w:rsidR="00351749" w:rsidRPr="00904F5D" w:rsidRDefault="00351749" w:rsidP="00351749">
      <w:pPr>
        <w:jc w:val="both"/>
        <w:rPr>
          <w:bCs/>
          <w:i/>
          <w:sz w:val="22"/>
          <w:szCs w:val="22"/>
        </w:rPr>
      </w:pPr>
    </w:p>
    <w:p w14:paraId="12438FAA" w14:textId="77777777" w:rsidR="00351749" w:rsidRPr="00904F5D" w:rsidRDefault="00351749" w:rsidP="00351749">
      <w:pPr>
        <w:jc w:val="both"/>
        <w:rPr>
          <w:bCs/>
          <w:i/>
          <w:sz w:val="22"/>
          <w:szCs w:val="22"/>
        </w:rPr>
      </w:pPr>
    </w:p>
    <w:p w14:paraId="44EB2B2C" w14:textId="58E04CCC" w:rsidR="00351749" w:rsidRPr="00904F5D" w:rsidRDefault="00D65804" w:rsidP="00351749">
      <w:pPr>
        <w:jc w:val="both"/>
        <w:rPr>
          <w:b/>
          <w:bCs/>
          <w:i/>
          <w:sz w:val="22"/>
          <w:szCs w:val="22"/>
          <w:u w:val="single"/>
        </w:rPr>
      </w:pPr>
      <w:r w:rsidRPr="00904F5D">
        <w:rPr>
          <w:b/>
          <w:bCs/>
          <w:i/>
          <w:sz w:val="22"/>
          <w:szCs w:val="22"/>
          <w:u w:val="single"/>
        </w:rPr>
        <w:t>Zamawiający zastrzega, iż może w</w:t>
      </w:r>
      <w:r w:rsidR="00351749" w:rsidRPr="00904F5D">
        <w:rPr>
          <w:b/>
          <w:bCs/>
          <w:i/>
          <w:sz w:val="22"/>
          <w:szCs w:val="22"/>
          <w:u w:val="single"/>
        </w:rPr>
        <w:t xml:space="preserve"> przedmiotowym postępowaniu zastosowa</w:t>
      </w:r>
      <w:r w:rsidRPr="00904F5D">
        <w:rPr>
          <w:b/>
          <w:bCs/>
          <w:i/>
          <w:sz w:val="22"/>
          <w:szCs w:val="22"/>
          <w:u w:val="single"/>
        </w:rPr>
        <w:t>ć</w:t>
      </w:r>
      <w:r w:rsidR="00351749" w:rsidRPr="00904F5D">
        <w:rPr>
          <w:b/>
          <w:bCs/>
          <w:i/>
          <w:sz w:val="22"/>
          <w:szCs w:val="22"/>
          <w:u w:val="single"/>
        </w:rPr>
        <w:t xml:space="preserve"> procedur</w:t>
      </w:r>
      <w:r w:rsidRPr="00904F5D">
        <w:rPr>
          <w:b/>
          <w:bCs/>
          <w:i/>
          <w:sz w:val="22"/>
          <w:szCs w:val="22"/>
          <w:u w:val="single"/>
        </w:rPr>
        <w:t>ę</w:t>
      </w:r>
      <w:r w:rsidR="00351749" w:rsidRPr="00904F5D">
        <w:rPr>
          <w:b/>
          <w:bCs/>
          <w:i/>
          <w:sz w:val="22"/>
          <w:szCs w:val="22"/>
          <w:u w:val="single"/>
        </w:rPr>
        <w:t xml:space="preserve"> odwrócon</w:t>
      </w:r>
      <w:r w:rsidRPr="00904F5D">
        <w:rPr>
          <w:b/>
          <w:bCs/>
          <w:i/>
          <w:sz w:val="22"/>
          <w:szCs w:val="22"/>
          <w:u w:val="single"/>
        </w:rPr>
        <w:t>ą</w:t>
      </w:r>
      <w:r w:rsidR="00351749" w:rsidRPr="00904F5D">
        <w:rPr>
          <w:b/>
          <w:bCs/>
          <w:i/>
          <w:sz w:val="22"/>
          <w:szCs w:val="22"/>
          <w:u w:val="single"/>
        </w:rPr>
        <w:t>, o której mowa w art. 24aa ust.1 ustawy.</w:t>
      </w:r>
    </w:p>
    <w:p w14:paraId="0CE41C97" w14:textId="77777777" w:rsidR="00351749" w:rsidRPr="00904F5D" w:rsidRDefault="00351749" w:rsidP="00351749">
      <w:pPr>
        <w:jc w:val="both"/>
        <w:rPr>
          <w:b/>
          <w:bCs/>
          <w:i/>
          <w:sz w:val="22"/>
          <w:szCs w:val="22"/>
          <w:u w:val="single"/>
        </w:rPr>
      </w:pPr>
    </w:p>
    <w:p w14:paraId="26298C06" w14:textId="77777777" w:rsidR="00351749" w:rsidRPr="00904F5D" w:rsidRDefault="00351749" w:rsidP="00351749">
      <w:pPr>
        <w:jc w:val="both"/>
        <w:rPr>
          <w:b/>
          <w:bCs/>
          <w:i/>
          <w:sz w:val="22"/>
          <w:szCs w:val="22"/>
        </w:rPr>
      </w:pPr>
      <w:r w:rsidRPr="00904F5D">
        <w:rPr>
          <w:b/>
          <w:bCs/>
          <w:i/>
          <w:sz w:val="22"/>
          <w:szCs w:val="22"/>
        </w:rPr>
        <w:t xml:space="preserve">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pkt. 15 SIWZ oraz przesłanek odrzucenia oferty (art. 89 ust. 1 ustawy </w:t>
      </w:r>
      <w:proofErr w:type="spellStart"/>
      <w:r w:rsidRPr="00904F5D">
        <w:rPr>
          <w:b/>
          <w:bCs/>
          <w:i/>
          <w:sz w:val="22"/>
          <w:szCs w:val="22"/>
        </w:rPr>
        <w:t>Pzp</w:t>
      </w:r>
      <w:proofErr w:type="spellEnd"/>
      <w:r w:rsidRPr="00904F5D">
        <w:rPr>
          <w:b/>
          <w:bCs/>
          <w:i/>
          <w:sz w:val="22"/>
          <w:szCs w:val="22"/>
        </w:rPr>
        <w:t xml:space="preserve">), </w:t>
      </w:r>
      <w:r w:rsidRPr="00904F5D">
        <w:rPr>
          <w:b/>
          <w:bCs/>
          <w:i/>
          <w:sz w:val="22"/>
          <w:szCs w:val="22"/>
          <w:u w:val="single"/>
        </w:rPr>
        <w:t>po czym dopiero wyłącznie w odniesieniu do Wykonawcy, którego oferta została oceniona jako najkorzystniejsza</w:t>
      </w:r>
      <w:r w:rsidRPr="00904F5D">
        <w:rPr>
          <w:b/>
          <w:bCs/>
          <w:i/>
          <w:sz w:val="22"/>
          <w:szCs w:val="22"/>
        </w:rPr>
        <w:t xml:space="preserve"> (uplasowała się na najwyższej pozycji rankingowej) dokona oceny podmiotowej tego Wykonawcy tj. zbada jego oświadczenie wstępne złożone przy ofercie, a następnie zażąda od niego – na podstawie art. 26 ust. 2 ustawy </w:t>
      </w:r>
      <w:proofErr w:type="spellStart"/>
      <w:r w:rsidRPr="00904F5D">
        <w:rPr>
          <w:b/>
          <w:bCs/>
          <w:i/>
          <w:sz w:val="22"/>
          <w:szCs w:val="22"/>
        </w:rPr>
        <w:t>Pzp</w:t>
      </w:r>
      <w:proofErr w:type="spellEnd"/>
      <w:r w:rsidRPr="00904F5D">
        <w:rPr>
          <w:b/>
          <w:bCs/>
          <w:i/>
          <w:sz w:val="22"/>
          <w:szCs w:val="22"/>
        </w:rPr>
        <w:t xml:space="preserve"> przedłożenia określonych dokumentów potwierdzających. Zamawiający wezwie Wykonawcę, którego oferta została najwyżej oceniona, do złożenia w wyznaczonym, nie krótszym niż 5 dni, terminie aktualnych na dzień złożenia oświadczeń lub dokumentów potwierdzających okoliczności, o których mowa w art. 25 ust.1 </w:t>
      </w:r>
    </w:p>
    <w:p w14:paraId="22ED7A61" w14:textId="77777777" w:rsidR="00351749" w:rsidRPr="00904F5D" w:rsidRDefault="00351749" w:rsidP="00351749">
      <w:pPr>
        <w:jc w:val="both"/>
        <w:rPr>
          <w:b/>
          <w:bCs/>
          <w:i/>
          <w:sz w:val="22"/>
          <w:szCs w:val="22"/>
        </w:rPr>
      </w:pPr>
    </w:p>
    <w:p w14:paraId="0B7C978F" w14:textId="77777777" w:rsidR="00351749" w:rsidRPr="00904F5D" w:rsidRDefault="00351749" w:rsidP="00351749">
      <w:pPr>
        <w:jc w:val="both"/>
        <w:rPr>
          <w:b/>
          <w:bCs/>
          <w:i/>
          <w:sz w:val="22"/>
          <w:szCs w:val="22"/>
        </w:rPr>
      </w:pPr>
      <w:r w:rsidRPr="00904F5D">
        <w:rPr>
          <w:b/>
          <w:bCs/>
          <w:i/>
          <w:sz w:val="22"/>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45CF04E4" w14:textId="77777777" w:rsidR="00351749" w:rsidRPr="00904F5D" w:rsidRDefault="00351749" w:rsidP="00351749">
      <w:pPr>
        <w:jc w:val="both"/>
        <w:rPr>
          <w:bCs/>
          <w:sz w:val="22"/>
          <w:szCs w:val="22"/>
        </w:rPr>
      </w:pPr>
    </w:p>
    <w:p w14:paraId="31FB84A8" w14:textId="77777777" w:rsidR="00351749" w:rsidRPr="00904F5D" w:rsidRDefault="00351749" w:rsidP="00351749">
      <w:pPr>
        <w:jc w:val="both"/>
        <w:rPr>
          <w:bCs/>
          <w:sz w:val="22"/>
          <w:szCs w:val="22"/>
        </w:rPr>
      </w:pPr>
    </w:p>
    <w:p w14:paraId="191CF51A" w14:textId="77777777" w:rsidR="00351749" w:rsidRPr="00904F5D" w:rsidRDefault="00351749" w:rsidP="00351749">
      <w:pPr>
        <w:jc w:val="both"/>
        <w:rPr>
          <w:b/>
          <w:bCs/>
          <w:sz w:val="22"/>
          <w:szCs w:val="22"/>
          <w:u w:val="single"/>
        </w:rPr>
      </w:pPr>
      <w:r w:rsidRPr="00904F5D">
        <w:rPr>
          <w:b/>
          <w:bCs/>
          <w:sz w:val="22"/>
          <w:szCs w:val="22"/>
          <w:u w:val="single"/>
        </w:rPr>
        <w:t>1. NAZWA ORAZ ADRES ZAMAWIAJĄCEGO:</w:t>
      </w:r>
    </w:p>
    <w:p w14:paraId="06F3B8A5" w14:textId="77777777" w:rsidR="00351749" w:rsidRPr="00904F5D" w:rsidRDefault="00351749" w:rsidP="00351749">
      <w:pPr>
        <w:jc w:val="both"/>
        <w:rPr>
          <w:bCs/>
          <w:sz w:val="22"/>
          <w:szCs w:val="22"/>
        </w:rPr>
      </w:pPr>
    </w:p>
    <w:p w14:paraId="4EFF4F62" w14:textId="77777777" w:rsidR="00351749" w:rsidRPr="00904F5D" w:rsidRDefault="00351749" w:rsidP="00351749">
      <w:pPr>
        <w:jc w:val="both"/>
        <w:rPr>
          <w:bCs/>
          <w:sz w:val="22"/>
          <w:szCs w:val="22"/>
        </w:rPr>
      </w:pPr>
      <w:r w:rsidRPr="00904F5D">
        <w:rPr>
          <w:bCs/>
          <w:sz w:val="22"/>
          <w:szCs w:val="22"/>
        </w:rPr>
        <w:t>Gminny  Zespół  Usług Wspólnych w Suszcu</w:t>
      </w:r>
    </w:p>
    <w:p w14:paraId="33953A58" w14:textId="77777777" w:rsidR="00351749" w:rsidRPr="00904F5D" w:rsidRDefault="00351749" w:rsidP="00351749">
      <w:pPr>
        <w:jc w:val="both"/>
        <w:rPr>
          <w:bCs/>
          <w:sz w:val="22"/>
          <w:szCs w:val="22"/>
        </w:rPr>
      </w:pPr>
      <w:r w:rsidRPr="00904F5D">
        <w:rPr>
          <w:bCs/>
          <w:sz w:val="22"/>
          <w:szCs w:val="22"/>
        </w:rPr>
        <w:t>ul. Wyzwolenia 2, 43 - 267 Suszec</w:t>
      </w:r>
    </w:p>
    <w:p w14:paraId="7EEC1057" w14:textId="77777777" w:rsidR="00351749" w:rsidRPr="00904F5D" w:rsidRDefault="00351749" w:rsidP="00351749">
      <w:pPr>
        <w:jc w:val="both"/>
        <w:rPr>
          <w:bCs/>
          <w:sz w:val="22"/>
          <w:szCs w:val="22"/>
        </w:rPr>
      </w:pPr>
      <w:r w:rsidRPr="00904F5D">
        <w:rPr>
          <w:bCs/>
          <w:sz w:val="22"/>
          <w:szCs w:val="22"/>
        </w:rPr>
        <w:t>tel.32/212-44-36, fax 32/212-42-77</w:t>
      </w:r>
    </w:p>
    <w:p w14:paraId="413BD9A8" w14:textId="77777777" w:rsidR="00351749" w:rsidRPr="00904F5D" w:rsidRDefault="00351749" w:rsidP="00351749">
      <w:pPr>
        <w:jc w:val="both"/>
        <w:rPr>
          <w:bCs/>
          <w:sz w:val="22"/>
          <w:szCs w:val="22"/>
        </w:rPr>
      </w:pPr>
      <w:r w:rsidRPr="00904F5D">
        <w:rPr>
          <w:bCs/>
          <w:sz w:val="22"/>
          <w:szCs w:val="22"/>
        </w:rPr>
        <w:t xml:space="preserve">adres strony internetowej: </w:t>
      </w:r>
      <w:hyperlink r:id="rId8" w:history="1">
        <w:r w:rsidR="0062628E" w:rsidRPr="00904F5D">
          <w:rPr>
            <w:rStyle w:val="Hipercze"/>
            <w:color w:val="auto"/>
            <w:sz w:val="22"/>
            <w:szCs w:val="22"/>
          </w:rPr>
          <w:t>www.gzo.suszec.pl</w:t>
        </w:r>
      </w:hyperlink>
    </w:p>
    <w:p w14:paraId="3019EC35" w14:textId="77777777" w:rsidR="0062628E" w:rsidRPr="00904F5D" w:rsidRDefault="006A5E1D" w:rsidP="00351749">
      <w:pPr>
        <w:jc w:val="both"/>
        <w:rPr>
          <w:bCs/>
          <w:sz w:val="22"/>
          <w:szCs w:val="22"/>
        </w:rPr>
      </w:pPr>
      <w:r w:rsidRPr="00904F5D">
        <w:rPr>
          <w:bCs/>
          <w:sz w:val="22"/>
          <w:szCs w:val="22"/>
        </w:rPr>
        <w:t>adres poczty elektronicznej: gzo@gzo.suszec.pl</w:t>
      </w:r>
    </w:p>
    <w:p w14:paraId="6D876F7D" w14:textId="77777777" w:rsidR="00351749" w:rsidRPr="00904F5D" w:rsidRDefault="00351749" w:rsidP="00351749">
      <w:pPr>
        <w:jc w:val="both"/>
        <w:rPr>
          <w:bCs/>
          <w:sz w:val="22"/>
          <w:szCs w:val="22"/>
        </w:rPr>
      </w:pPr>
      <w:r w:rsidRPr="00904F5D">
        <w:rPr>
          <w:bCs/>
          <w:sz w:val="22"/>
          <w:szCs w:val="22"/>
        </w:rPr>
        <w:t>adres poczty elektronicznej</w:t>
      </w:r>
      <w:r w:rsidR="006A5E1D" w:rsidRPr="00904F5D">
        <w:rPr>
          <w:bCs/>
          <w:sz w:val="22"/>
          <w:szCs w:val="22"/>
        </w:rPr>
        <w:t xml:space="preserve"> do kontaktów</w:t>
      </w:r>
      <w:r w:rsidRPr="00904F5D">
        <w:rPr>
          <w:bCs/>
          <w:sz w:val="22"/>
          <w:szCs w:val="22"/>
        </w:rPr>
        <w:t>: ksenia@suszec.pl</w:t>
      </w:r>
    </w:p>
    <w:p w14:paraId="7FCCFE20" w14:textId="77777777" w:rsidR="00351749" w:rsidRPr="00904F5D" w:rsidRDefault="00351749" w:rsidP="00351749">
      <w:pPr>
        <w:jc w:val="both"/>
        <w:rPr>
          <w:bCs/>
          <w:sz w:val="22"/>
          <w:szCs w:val="22"/>
        </w:rPr>
      </w:pPr>
      <w:r w:rsidRPr="00904F5D">
        <w:rPr>
          <w:bCs/>
          <w:sz w:val="22"/>
          <w:szCs w:val="22"/>
        </w:rPr>
        <w:t xml:space="preserve">Godziny urzędowania: Pon. – Pt. od 7:00 do 15:00, </w:t>
      </w:r>
    </w:p>
    <w:p w14:paraId="763E0B3B" w14:textId="77777777" w:rsidR="00365A2E" w:rsidRPr="00904F5D" w:rsidRDefault="00365A2E" w:rsidP="00351749">
      <w:pPr>
        <w:jc w:val="both"/>
        <w:rPr>
          <w:bCs/>
          <w:sz w:val="22"/>
          <w:szCs w:val="22"/>
        </w:rPr>
      </w:pPr>
    </w:p>
    <w:p w14:paraId="4541CF25" w14:textId="77777777" w:rsidR="00351749" w:rsidRPr="00904F5D" w:rsidRDefault="00351749" w:rsidP="00351749">
      <w:pPr>
        <w:jc w:val="both"/>
        <w:rPr>
          <w:bCs/>
          <w:sz w:val="22"/>
          <w:szCs w:val="22"/>
        </w:rPr>
      </w:pPr>
      <w:bookmarkStart w:id="2" w:name="_Hlk497472335"/>
      <w:r w:rsidRPr="00904F5D">
        <w:rPr>
          <w:bCs/>
          <w:sz w:val="22"/>
          <w:szCs w:val="22"/>
        </w:rPr>
        <w:t>reprezentowany przez dyrektora – Zbigniewa Ł</w:t>
      </w:r>
      <w:r w:rsidR="00092200" w:rsidRPr="00904F5D">
        <w:rPr>
          <w:bCs/>
          <w:sz w:val="22"/>
          <w:szCs w:val="22"/>
        </w:rPr>
        <w:t>ozę,</w:t>
      </w:r>
      <w:r w:rsidR="00B87E27" w:rsidRPr="00904F5D">
        <w:rPr>
          <w:bCs/>
          <w:sz w:val="22"/>
          <w:szCs w:val="22"/>
        </w:rPr>
        <w:t xml:space="preserve"> działającego na podstawie pełnomocnictw, wyznaczonego</w:t>
      </w:r>
      <w:r w:rsidR="00092200" w:rsidRPr="00904F5D">
        <w:rPr>
          <w:bCs/>
          <w:sz w:val="22"/>
          <w:szCs w:val="22"/>
        </w:rPr>
        <w:t xml:space="preserve"> w trybie art. 15</w:t>
      </w:r>
      <w:r w:rsidR="005231CA" w:rsidRPr="00904F5D">
        <w:rPr>
          <w:bCs/>
          <w:sz w:val="22"/>
          <w:szCs w:val="22"/>
        </w:rPr>
        <w:t xml:space="preserve"> ust. 2 i</w:t>
      </w:r>
      <w:r w:rsidR="009C4C2D" w:rsidRPr="00904F5D">
        <w:rPr>
          <w:bCs/>
          <w:sz w:val="22"/>
          <w:szCs w:val="22"/>
        </w:rPr>
        <w:t xml:space="preserve"> </w:t>
      </w:r>
      <w:r w:rsidR="00B87E27" w:rsidRPr="00904F5D">
        <w:rPr>
          <w:bCs/>
          <w:sz w:val="22"/>
          <w:szCs w:val="22"/>
        </w:rPr>
        <w:t>ust</w:t>
      </w:r>
      <w:r w:rsidR="005231CA" w:rsidRPr="00904F5D">
        <w:rPr>
          <w:bCs/>
          <w:sz w:val="22"/>
          <w:szCs w:val="22"/>
        </w:rPr>
        <w:t>.</w:t>
      </w:r>
      <w:r w:rsidR="00B87E27" w:rsidRPr="00904F5D">
        <w:rPr>
          <w:bCs/>
          <w:sz w:val="22"/>
          <w:szCs w:val="22"/>
        </w:rPr>
        <w:t xml:space="preserve"> 4</w:t>
      </w:r>
      <w:r w:rsidR="00092200" w:rsidRPr="00904F5D">
        <w:rPr>
          <w:bCs/>
          <w:sz w:val="22"/>
          <w:szCs w:val="22"/>
        </w:rPr>
        <w:t xml:space="preserve"> pkt 3</w:t>
      </w:r>
      <w:r w:rsidR="009C4C2D" w:rsidRPr="00904F5D">
        <w:rPr>
          <w:bCs/>
          <w:sz w:val="22"/>
          <w:szCs w:val="22"/>
        </w:rPr>
        <w:t xml:space="preserve"> ustawy jako Zamawiający, któremu powierzono pomocnicze d</w:t>
      </w:r>
      <w:r w:rsidR="00717BC0" w:rsidRPr="00904F5D">
        <w:rPr>
          <w:bCs/>
          <w:sz w:val="22"/>
          <w:szCs w:val="22"/>
        </w:rPr>
        <w:t>ziałania zakupowe polegające na</w:t>
      </w:r>
      <w:r w:rsidR="009C4C2D" w:rsidRPr="00904F5D">
        <w:rPr>
          <w:bCs/>
          <w:sz w:val="22"/>
          <w:szCs w:val="22"/>
        </w:rPr>
        <w:t xml:space="preserve"> przygotowaniu i przeprowadzeniu</w:t>
      </w:r>
      <w:r w:rsidRPr="00904F5D">
        <w:rPr>
          <w:bCs/>
          <w:sz w:val="22"/>
          <w:szCs w:val="22"/>
        </w:rPr>
        <w:t xml:space="preserve"> niniejszego postępowania</w:t>
      </w:r>
      <w:r w:rsidR="00390F41" w:rsidRPr="00904F5D">
        <w:rPr>
          <w:bCs/>
          <w:sz w:val="22"/>
          <w:szCs w:val="22"/>
        </w:rPr>
        <w:t xml:space="preserve"> z wyłączeniem prawa do podpisania umów</w:t>
      </w:r>
      <w:r w:rsidRPr="00904F5D">
        <w:rPr>
          <w:bCs/>
          <w:sz w:val="22"/>
          <w:szCs w:val="22"/>
        </w:rPr>
        <w:t xml:space="preserve"> w imieniu i na rzecz </w:t>
      </w:r>
      <w:bookmarkEnd w:id="2"/>
      <w:r w:rsidRPr="00904F5D">
        <w:rPr>
          <w:bCs/>
          <w:sz w:val="22"/>
          <w:szCs w:val="22"/>
        </w:rPr>
        <w:t>następuj</w:t>
      </w:r>
      <w:r w:rsidR="009C4C2D" w:rsidRPr="00904F5D">
        <w:rPr>
          <w:bCs/>
          <w:sz w:val="22"/>
          <w:szCs w:val="22"/>
        </w:rPr>
        <w:t>ących Zamawiających (podmiotów)</w:t>
      </w:r>
      <w:r w:rsidRPr="00904F5D">
        <w:rPr>
          <w:bCs/>
          <w:sz w:val="22"/>
          <w:szCs w:val="22"/>
        </w:rPr>
        <w:t>:</w:t>
      </w:r>
    </w:p>
    <w:p w14:paraId="08B489E6" w14:textId="77777777" w:rsidR="00351749" w:rsidRPr="00904F5D" w:rsidRDefault="00351749" w:rsidP="00351749">
      <w:pPr>
        <w:jc w:val="both"/>
        <w:rPr>
          <w:bCs/>
          <w:sz w:val="22"/>
          <w:szCs w:val="22"/>
        </w:rPr>
      </w:pPr>
    </w:p>
    <w:p w14:paraId="111AECA9" w14:textId="77777777" w:rsidR="00351749" w:rsidRPr="00904F5D" w:rsidRDefault="00717BC0" w:rsidP="00351749">
      <w:pPr>
        <w:jc w:val="both"/>
        <w:rPr>
          <w:bCs/>
          <w:sz w:val="22"/>
          <w:szCs w:val="22"/>
        </w:rPr>
      </w:pPr>
      <w:r w:rsidRPr="00904F5D">
        <w:rPr>
          <w:bCs/>
          <w:sz w:val="22"/>
          <w:szCs w:val="22"/>
        </w:rPr>
        <w:t>1) Szkoły Podstawowej</w:t>
      </w:r>
      <w:r w:rsidR="00351749" w:rsidRPr="00904F5D">
        <w:rPr>
          <w:bCs/>
          <w:sz w:val="22"/>
          <w:szCs w:val="22"/>
        </w:rPr>
        <w:t xml:space="preserve"> im. Janusza Korczaka w Suszcu</w:t>
      </w:r>
    </w:p>
    <w:p w14:paraId="50F5DA66" w14:textId="77777777" w:rsidR="00351749" w:rsidRPr="00904F5D" w:rsidRDefault="00351749" w:rsidP="00351749">
      <w:pPr>
        <w:jc w:val="both"/>
        <w:rPr>
          <w:bCs/>
          <w:sz w:val="22"/>
          <w:szCs w:val="22"/>
        </w:rPr>
      </w:pPr>
      <w:r w:rsidRPr="00904F5D">
        <w:rPr>
          <w:bCs/>
          <w:sz w:val="22"/>
          <w:szCs w:val="22"/>
        </w:rPr>
        <w:t>przy ul. Szkolnej 130</w:t>
      </w:r>
      <w:r w:rsidR="00717BC0" w:rsidRPr="00904F5D">
        <w:rPr>
          <w:bCs/>
          <w:sz w:val="22"/>
          <w:szCs w:val="22"/>
        </w:rPr>
        <w:t>,</w:t>
      </w:r>
    </w:p>
    <w:p w14:paraId="02C84E14" w14:textId="77777777" w:rsidR="00351749" w:rsidRPr="00904F5D" w:rsidRDefault="00717BC0" w:rsidP="00351749">
      <w:pPr>
        <w:jc w:val="both"/>
        <w:rPr>
          <w:bCs/>
          <w:sz w:val="22"/>
          <w:szCs w:val="22"/>
        </w:rPr>
      </w:pPr>
      <w:r w:rsidRPr="00904F5D">
        <w:rPr>
          <w:bCs/>
          <w:sz w:val="22"/>
          <w:szCs w:val="22"/>
        </w:rPr>
        <w:t>reprezentowanej</w:t>
      </w:r>
      <w:r w:rsidR="00351749" w:rsidRPr="00904F5D">
        <w:rPr>
          <w:bCs/>
          <w:sz w:val="22"/>
          <w:szCs w:val="22"/>
        </w:rPr>
        <w:t xml:space="preserve"> przez: Panią Anetę Hanak – Dyrektor</w:t>
      </w:r>
      <w:r w:rsidRPr="00904F5D">
        <w:rPr>
          <w:bCs/>
          <w:sz w:val="22"/>
          <w:szCs w:val="22"/>
        </w:rPr>
        <w:t>a</w:t>
      </w:r>
      <w:r w:rsidR="00351749" w:rsidRPr="00904F5D">
        <w:rPr>
          <w:bCs/>
          <w:sz w:val="22"/>
          <w:szCs w:val="22"/>
        </w:rPr>
        <w:t xml:space="preserve"> Szkoły Podstawowej w Suszcu</w:t>
      </w:r>
    </w:p>
    <w:p w14:paraId="596812A1" w14:textId="77777777" w:rsidR="00351749" w:rsidRPr="00904F5D" w:rsidRDefault="00351749" w:rsidP="00351749">
      <w:pPr>
        <w:jc w:val="both"/>
        <w:rPr>
          <w:bCs/>
          <w:sz w:val="22"/>
          <w:szCs w:val="22"/>
        </w:rPr>
      </w:pPr>
    </w:p>
    <w:p w14:paraId="089FA1A1" w14:textId="77777777" w:rsidR="00351749" w:rsidRPr="00904F5D" w:rsidRDefault="00351749" w:rsidP="00351749">
      <w:pPr>
        <w:jc w:val="both"/>
        <w:rPr>
          <w:bCs/>
          <w:sz w:val="22"/>
          <w:szCs w:val="22"/>
        </w:rPr>
      </w:pPr>
    </w:p>
    <w:p w14:paraId="6F08609F" w14:textId="77777777" w:rsidR="00717BC0" w:rsidRPr="00904F5D" w:rsidRDefault="00097909" w:rsidP="00717BC0">
      <w:pPr>
        <w:jc w:val="both"/>
        <w:rPr>
          <w:bCs/>
          <w:sz w:val="22"/>
          <w:szCs w:val="22"/>
        </w:rPr>
      </w:pPr>
      <w:r w:rsidRPr="00904F5D">
        <w:rPr>
          <w:bCs/>
          <w:sz w:val="22"/>
          <w:szCs w:val="22"/>
        </w:rPr>
        <w:lastRenderedPageBreak/>
        <w:t>2</w:t>
      </w:r>
      <w:r w:rsidR="00717BC0" w:rsidRPr="00904F5D">
        <w:rPr>
          <w:bCs/>
          <w:sz w:val="22"/>
          <w:szCs w:val="22"/>
        </w:rPr>
        <w:t>) Szkoły Podstawowej im. Adama Mickiewicza w Kobielicach</w:t>
      </w:r>
    </w:p>
    <w:p w14:paraId="2F6FAA60" w14:textId="77777777" w:rsidR="00717BC0" w:rsidRPr="00904F5D" w:rsidRDefault="00717BC0" w:rsidP="00717BC0">
      <w:pPr>
        <w:jc w:val="both"/>
        <w:rPr>
          <w:bCs/>
          <w:sz w:val="22"/>
          <w:szCs w:val="22"/>
        </w:rPr>
      </w:pPr>
      <w:r w:rsidRPr="00904F5D">
        <w:rPr>
          <w:bCs/>
          <w:sz w:val="22"/>
          <w:szCs w:val="22"/>
        </w:rPr>
        <w:t xml:space="preserve">przy ul. Topolowej </w:t>
      </w:r>
      <w:r w:rsidR="00097909" w:rsidRPr="00904F5D">
        <w:rPr>
          <w:bCs/>
          <w:sz w:val="22"/>
          <w:szCs w:val="22"/>
        </w:rPr>
        <w:t>42</w:t>
      </w:r>
      <w:r w:rsidRPr="00904F5D">
        <w:rPr>
          <w:bCs/>
          <w:sz w:val="22"/>
          <w:szCs w:val="22"/>
        </w:rPr>
        <w:t>,</w:t>
      </w:r>
    </w:p>
    <w:p w14:paraId="69E7ED07" w14:textId="77777777" w:rsidR="00717BC0" w:rsidRPr="00904F5D" w:rsidRDefault="00717BC0" w:rsidP="00717BC0">
      <w:pPr>
        <w:jc w:val="both"/>
        <w:rPr>
          <w:bCs/>
          <w:sz w:val="22"/>
          <w:szCs w:val="22"/>
        </w:rPr>
      </w:pPr>
      <w:r w:rsidRPr="00904F5D">
        <w:rPr>
          <w:bCs/>
          <w:sz w:val="22"/>
          <w:szCs w:val="22"/>
        </w:rPr>
        <w:t xml:space="preserve">reprezentowanej przez: Panią Renatę </w:t>
      </w:r>
      <w:r w:rsidR="00ED6D71" w:rsidRPr="00904F5D">
        <w:rPr>
          <w:bCs/>
          <w:sz w:val="22"/>
          <w:szCs w:val="22"/>
        </w:rPr>
        <w:t>Ławniczek</w:t>
      </w:r>
      <w:r w:rsidRPr="00904F5D">
        <w:rPr>
          <w:bCs/>
          <w:sz w:val="22"/>
          <w:szCs w:val="22"/>
        </w:rPr>
        <w:t xml:space="preserve"> – Dyrektora Szkoły Podstawowej w Kobielicach</w:t>
      </w:r>
    </w:p>
    <w:p w14:paraId="017D22AD" w14:textId="77777777" w:rsidR="00097909" w:rsidRPr="00904F5D" w:rsidRDefault="00097909" w:rsidP="00717BC0">
      <w:pPr>
        <w:jc w:val="both"/>
        <w:rPr>
          <w:bCs/>
          <w:sz w:val="22"/>
          <w:szCs w:val="22"/>
        </w:rPr>
      </w:pPr>
    </w:p>
    <w:p w14:paraId="38A8075D" w14:textId="77777777" w:rsidR="00097909" w:rsidRPr="00904F5D" w:rsidRDefault="00097909" w:rsidP="00097909">
      <w:pPr>
        <w:jc w:val="both"/>
        <w:rPr>
          <w:bCs/>
          <w:sz w:val="22"/>
          <w:szCs w:val="22"/>
        </w:rPr>
      </w:pPr>
      <w:r w:rsidRPr="00904F5D">
        <w:rPr>
          <w:bCs/>
          <w:sz w:val="22"/>
          <w:szCs w:val="22"/>
        </w:rPr>
        <w:t xml:space="preserve">3) Zespołu </w:t>
      </w:r>
      <w:proofErr w:type="spellStart"/>
      <w:r w:rsidRPr="00904F5D">
        <w:rPr>
          <w:bCs/>
          <w:sz w:val="22"/>
          <w:szCs w:val="22"/>
        </w:rPr>
        <w:t>Szkolno</w:t>
      </w:r>
      <w:proofErr w:type="spellEnd"/>
      <w:r w:rsidRPr="00904F5D">
        <w:rPr>
          <w:bCs/>
          <w:sz w:val="22"/>
          <w:szCs w:val="22"/>
        </w:rPr>
        <w:t xml:space="preserve"> - Przedszkolnego w Radostowicach</w:t>
      </w:r>
    </w:p>
    <w:p w14:paraId="212F3D53" w14:textId="77777777" w:rsidR="00097909" w:rsidRPr="00904F5D" w:rsidRDefault="00097909" w:rsidP="00097909">
      <w:pPr>
        <w:jc w:val="both"/>
        <w:rPr>
          <w:bCs/>
          <w:sz w:val="22"/>
          <w:szCs w:val="22"/>
        </w:rPr>
      </w:pPr>
      <w:r w:rsidRPr="00904F5D">
        <w:rPr>
          <w:bCs/>
          <w:sz w:val="22"/>
          <w:szCs w:val="22"/>
        </w:rPr>
        <w:t>przy ul. Dworcowej 56,</w:t>
      </w:r>
    </w:p>
    <w:p w14:paraId="2C50637C" w14:textId="77777777" w:rsidR="00097909" w:rsidRPr="00904F5D" w:rsidRDefault="00097909" w:rsidP="00097909">
      <w:pPr>
        <w:jc w:val="both"/>
        <w:rPr>
          <w:bCs/>
          <w:sz w:val="22"/>
          <w:szCs w:val="22"/>
        </w:rPr>
      </w:pPr>
      <w:r w:rsidRPr="00904F5D">
        <w:rPr>
          <w:bCs/>
          <w:sz w:val="22"/>
          <w:szCs w:val="22"/>
        </w:rPr>
        <w:t xml:space="preserve">reprezentowanej przez: Panią Małgorzatę Jakubik – Dyrektora Zespołu </w:t>
      </w:r>
      <w:proofErr w:type="spellStart"/>
      <w:r w:rsidRPr="00904F5D">
        <w:rPr>
          <w:bCs/>
          <w:sz w:val="22"/>
          <w:szCs w:val="22"/>
        </w:rPr>
        <w:t>Szkolno</w:t>
      </w:r>
      <w:proofErr w:type="spellEnd"/>
      <w:r w:rsidRPr="00904F5D">
        <w:rPr>
          <w:bCs/>
          <w:sz w:val="22"/>
          <w:szCs w:val="22"/>
        </w:rPr>
        <w:t xml:space="preserve"> – Przedszkolnego w Radostowicach</w:t>
      </w:r>
    </w:p>
    <w:p w14:paraId="230546B8" w14:textId="77777777" w:rsidR="00717BC0" w:rsidRPr="00904F5D" w:rsidRDefault="00717BC0" w:rsidP="00351749">
      <w:pPr>
        <w:jc w:val="both"/>
        <w:rPr>
          <w:bCs/>
          <w:sz w:val="22"/>
          <w:szCs w:val="22"/>
        </w:rPr>
      </w:pPr>
    </w:p>
    <w:p w14:paraId="1C76BCF0" w14:textId="77777777" w:rsidR="00351749" w:rsidRPr="00904F5D" w:rsidRDefault="00717BC0" w:rsidP="00351749">
      <w:pPr>
        <w:jc w:val="both"/>
        <w:rPr>
          <w:bCs/>
          <w:sz w:val="22"/>
          <w:szCs w:val="22"/>
        </w:rPr>
      </w:pPr>
      <w:r w:rsidRPr="00904F5D">
        <w:rPr>
          <w:bCs/>
          <w:sz w:val="22"/>
          <w:szCs w:val="22"/>
        </w:rPr>
        <w:t>4</w:t>
      </w:r>
      <w:r w:rsidR="00351749" w:rsidRPr="00904F5D">
        <w:rPr>
          <w:bCs/>
          <w:sz w:val="22"/>
          <w:szCs w:val="22"/>
        </w:rPr>
        <w:t xml:space="preserve">) Zespołu </w:t>
      </w:r>
      <w:proofErr w:type="spellStart"/>
      <w:r w:rsidR="00351749" w:rsidRPr="00904F5D">
        <w:rPr>
          <w:bCs/>
          <w:sz w:val="22"/>
          <w:szCs w:val="22"/>
        </w:rPr>
        <w:t>Szkolno</w:t>
      </w:r>
      <w:proofErr w:type="spellEnd"/>
      <w:r w:rsidR="00351749" w:rsidRPr="00904F5D">
        <w:rPr>
          <w:bCs/>
          <w:sz w:val="22"/>
          <w:szCs w:val="22"/>
        </w:rPr>
        <w:t xml:space="preserve"> – Przedszkolnego w Kryrach</w:t>
      </w:r>
    </w:p>
    <w:p w14:paraId="123B1097" w14:textId="77777777" w:rsidR="00351749" w:rsidRPr="00904F5D" w:rsidRDefault="00351749" w:rsidP="00351749">
      <w:pPr>
        <w:jc w:val="both"/>
        <w:rPr>
          <w:bCs/>
          <w:sz w:val="22"/>
          <w:szCs w:val="22"/>
        </w:rPr>
      </w:pPr>
      <w:r w:rsidRPr="00904F5D">
        <w:rPr>
          <w:bCs/>
          <w:sz w:val="22"/>
          <w:szCs w:val="22"/>
        </w:rPr>
        <w:t>przy ul. Nierad 86</w:t>
      </w:r>
      <w:r w:rsidR="00717BC0" w:rsidRPr="00904F5D">
        <w:rPr>
          <w:bCs/>
          <w:sz w:val="22"/>
          <w:szCs w:val="22"/>
        </w:rPr>
        <w:t>,</w:t>
      </w:r>
    </w:p>
    <w:p w14:paraId="7EF83CAE" w14:textId="77777777" w:rsidR="00351749" w:rsidRPr="00904F5D" w:rsidRDefault="00351749" w:rsidP="00351749">
      <w:pPr>
        <w:jc w:val="both"/>
        <w:rPr>
          <w:bCs/>
          <w:sz w:val="22"/>
          <w:szCs w:val="22"/>
        </w:rPr>
      </w:pPr>
      <w:r w:rsidRPr="00904F5D">
        <w:rPr>
          <w:bCs/>
          <w:sz w:val="22"/>
          <w:szCs w:val="22"/>
        </w:rPr>
        <w:t xml:space="preserve">reprezentowanego przez: </w:t>
      </w:r>
      <w:r w:rsidR="00717BC0" w:rsidRPr="00904F5D">
        <w:rPr>
          <w:bCs/>
          <w:sz w:val="22"/>
          <w:szCs w:val="22"/>
        </w:rPr>
        <w:t xml:space="preserve">Panią </w:t>
      </w:r>
      <w:r w:rsidRPr="00904F5D">
        <w:rPr>
          <w:bCs/>
          <w:sz w:val="22"/>
          <w:szCs w:val="22"/>
        </w:rPr>
        <w:t>Annę Antończyk</w:t>
      </w:r>
      <w:r w:rsidR="00717BC0" w:rsidRPr="00904F5D">
        <w:rPr>
          <w:bCs/>
          <w:sz w:val="22"/>
          <w:szCs w:val="22"/>
        </w:rPr>
        <w:t xml:space="preserve"> </w:t>
      </w:r>
      <w:r w:rsidRPr="00904F5D">
        <w:rPr>
          <w:bCs/>
          <w:sz w:val="22"/>
          <w:szCs w:val="22"/>
        </w:rPr>
        <w:t>– Dyrektor</w:t>
      </w:r>
      <w:r w:rsidR="00717BC0" w:rsidRPr="00904F5D">
        <w:rPr>
          <w:bCs/>
          <w:sz w:val="22"/>
          <w:szCs w:val="22"/>
        </w:rPr>
        <w:t>a</w:t>
      </w:r>
      <w:r w:rsidRPr="00904F5D">
        <w:rPr>
          <w:bCs/>
          <w:sz w:val="22"/>
          <w:szCs w:val="22"/>
        </w:rPr>
        <w:t xml:space="preserve"> Zespołu </w:t>
      </w:r>
      <w:proofErr w:type="spellStart"/>
      <w:r w:rsidRPr="00904F5D">
        <w:rPr>
          <w:bCs/>
          <w:sz w:val="22"/>
          <w:szCs w:val="22"/>
        </w:rPr>
        <w:t>Szkolno</w:t>
      </w:r>
      <w:proofErr w:type="spellEnd"/>
      <w:r w:rsidRPr="00904F5D">
        <w:rPr>
          <w:bCs/>
          <w:sz w:val="22"/>
          <w:szCs w:val="22"/>
        </w:rPr>
        <w:t xml:space="preserve"> – Przedszkolnego w Kryrach</w:t>
      </w:r>
    </w:p>
    <w:p w14:paraId="143CD886" w14:textId="77777777" w:rsidR="00351749" w:rsidRPr="00904F5D" w:rsidRDefault="00351749" w:rsidP="00351749">
      <w:pPr>
        <w:jc w:val="both"/>
        <w:rPr>
          <w:bCs/>
          <w:sz w:val="22"/>
          <w:szCs w:val="22"/>
        </w:rPr>
      </w:pPr>
    </w:p>
    <w:p w14:paraId="7D4B4326" w14:textId="77777777" w:rsidR="00351749" w:rsidRPr="00904F5D" w:rsidRDefault="00717BC0" w:rsidP="00351749">
      <w:pPr>
        <w:jc w:val="both"/>
        <w:rPr>
          <w:bCs/>
          <w:sz w:val="22"/>
          <w:szCs w:val="22"/>
        </w:rPr>
      </w:pPr>
      <w:r w:rsidRPr="00904F5D">
        <w:rPr>
          <w:bCs/>
          <w:sz w:val="22"/>
          <w:szCs w:val="22"/>
        </w:rPr>
        <w:t>5</w:t>
      </w:r>
      <w:r w:rsidR="00351749" w:rsidRPr="00904F5D">
        <w:rPr>
          <w:bCs/>
          <w:sz w:val="22"/>
          <w:szCs w:val="22"/>
        </w:rPr>
        <w:t xml:space="preserve">) Zespołu </w:t>
      </w:r>
      <w:proofErr w:type="spellStart"/>
      <w:r w:rsidR="00351749" w:rsidRPr="00904F5D">
        <w:rPr>
          <w:bCs/>
          <w:sz w:val="22"/>
          <w:szCs w:val="22"/>
        </w:rPr>
        <w:t>Szkolno</w:t>
      </w:r>
      <w:proofErr w:type="spellEnd"/>
      <w:r w:rsidR="00351749" w:rsidRPr="00904F5D">
        <w:rPr>
          <w:bCs/>
          <w:sz w:val="22"/>
          <w:szCs w:val="22"/>
        </w:rPr>
        <w:t xml:space="preserve"> – Przedszkolnego w Rudziczce</w:t>
      </w:r>
    </w:p>
    <w:p w14:paraId="4B5C0B08" w14:textId="77777777" w:rsidR="00351749" w:rsidRPr="00904F5D" w:rsidRDefault="00351749" w:rsidP="00351749">
      <w:pPr>
        <w:jc w:val="both"/>
        <w:rPr>
          <w:bCs/>
          <w:sz w:val="22"/>
          <w:szCs w:val="22"/>
        </w:rPr>
      </w:pPr>
      <w:r w:rsidRPr="00904F5D">
        <w:rPr>
          <w:bCs/>
          <w:sz w:val="22"/>
          <w:szCs w:val="22"/>
        </w:rPr>
        <w:t xml:space="preserve">przy ul. </w:t>
      </w:r>
      <w:proofErr w:type="spellStart"/>
      <w:r w:rsidRPr="00904F5D">
        <w:rPr>
          <w:bCs/>
          <w:sz w:val="22"/>
          <w:szCs w:val="22"/>
        </w:rPr>
        <w:t>Woszczyckiej</w:t>
      </w:r>
      <w:proofErr w:type="spellEnd"/>
      <w:r w:rsidRPr="00904F5D">
        <w:rPr>
          <w:bCs/>
          <w:sz w:val="22"/>
          <w:szCs w:val="22"/>
        </w:rPr>
        <w:t xml:space="preserve"> 20</w:t>
      </w:r>
      <w:r w:rsidR="00717BC0" w:rsidRPr="00904F5D">
        <w:rPr>
          <w:bCs/>
          <w:sz w:val="22"/>
          <w:szCs w:val="22"/>
        </w:rPr>
        <w:t>,</w:t>
      </w:r>
    </w:p>
    <w:p w14:paraId="2520000F" w14:textId="77777777" w:rsidR="00351749" w:rsidRPr="00904F5D" w:rsidRDefault="00351749" w:rsidP="00351749">
      <w:pPr>
        <w:jc w:val="both"/>
        <w:rPr>
          <w:bCs/>
          <w:sz w:val="22"/>
          <w:szCs w:val="22"/>
        </w:rPr>
      </w:pPr>
      <w:r w:rsidRPr="00904F5D">
        <w:rPr>
          <w:bCs/>
          <w:sz w:val="22"/>
          <w:szCs w:val="22"/>
        </w:rPr>
        <w:t xml:space="preserve">reprezentowanego przez: </w:t>
      </w:r>
      <w:r w:rsidR="00717BC0" w:rsidRPr="00904F5D">
        <w:rPr>
          <w:bCs/>
          <w:sz w:val="22"/>
          <w:szCs w:val="22"/>
        </w:rPr>
        <w:t xml:space="preserve">Panią </w:t>
      </w:r>
      <w:r w:rsidRPr="00904F5D">
        <w:rPr>
          <w:bCs/>
          <w:sz w:val="22"/>
          <w:szCs w:val="22"/>
        </w:rPr>
        <w:t>Magdalenę Merkel – Dyrektor</w:t>
      </w:r>
      <w:r w:rsidR="00717BC0" w:rsidRPr="00904F5D">
        <w:rPr>
          <w:bCs/>
          <w:sz w:val="22"/>
          <w:szCs w:val="22"/>
        </w:rPr>
        <w:t>a</w:t>
      </w:r>
      <w:r w:rsidRPr="00904F5D">
        <w:rPr>
          <w:bCs/>
          <w:sz w:val="22"/>
          <w:szCs w:val="22"/>
        </w:rPr>
        <w:t xml:space="preserve"> Zespołu </w:t>
      </w:r>
      <w:proofErr w:type="spellStart"/>
      <w:r w:rsidRPr="00904F5D">
        <w:rPr>
          <w:bCs/>
          <w:sz w:val="22"/>
          <w:szCs w:val="22"/>
        </w:rPr>
        <w:t>Szkolno</w:t>
      </w:r>
      <w:proofErr w:type="spellEnd"/>
      <w:r w:rsidRPr="00904F5D">
        <w:rPr>
          <w:bCs/>
          <w:sz w:val="22"/>
          <w:szCs w:val="22"/>
        </w:rPr>
        <w:t xml:space="preserve"> – Przedszkolnego w Rudziczce</w:t>
      </w:r>
    </w:p>
    <w:p w14:paraId="57AF043B" w14:textId="77777777" w:rsidR="00351749" w:rsidRPr="00904F5D" w:rsidRDefault="00351749" w:rsidP="00351749">
      <w:pPr>
        <w:jc w:val="both"/>
        <w:rPr>
          <w:bCs/>
          <w:sz w:val="22"/>
          <w:szCs w:val="22"/>
        </w:rPr>
      </w:pPr>
    </w:p>
    <w:p w14:paraId="704241E5" w14:textId="77777777" w:rsidR="00351749" w:rsidRPr="00904F5D" w:rsidRDefault="00351749" w:rsidP="00351749">
      <w:pPr>
        <w:jc w:val="both"/>
        <w:rPr>
          <w:b/>
          <w:bCs/>
          <w:sz w:val="22"/>
          <w:szCs w:val="22"/>
          <w:u w:val="single"/>
        </w:rPr>
      </w:pPr>
      <w:r w:rsidRPr="00904F5D">
        <w:rPr>
          <w:b/>
          <w:bCs/>
          <w:sz w:val="22"/>
          <w:szCs w:val="22"/>
          <w:u w:val="single"/>
        </w:rPr>
        <w:t>2. TRYB I RODZAJ UDZIELENIA ZAMÓWIENIA:</w:t>
      </w:r>
    </w:p>
    <w:p w14:paraId="38E6CEB3" w14:textId="77777777" w:rsidR="00351749" w:rsidRPr="00904F5D" w:rsidRDefault="00351749" w:rsidP="00351749">
      <w:pPr>
        <w:jc w:val="both"/>
        <w:rPr>
          <w:b/>
          <w:bCs/>
          <w:sz w:val="22"/>
          <w:szCs w:val="22"/>
          <w:u w:val="single"/>
        </w:rPr>
      </w:pPr>
    </w:p>
    <w:p w14:paraId="09948112" w14:textId="4670221B" w:rsidR="00097909" w:rsidRPr="00904F5D" w:rsidRDefault="00351749" w:rsidP="00351749">
      <w:pPr>
        <w:jc w:val="both"/>
        <w:rPr>
          <w:bCs/>
          <w:sz w:val="22"/>
          <w:szCs w:val="22"/>
        </w:rPr>
      </w:pPr>
      <w:r w:rsidRPr="00904F5D">
        <w:rPr>
          <w:bCs/>
          <w:sz w:val="22"/>
          <w:szCs w:val="22"/>
        </w:rPr>
        <w:t>Postępowanie o udzielenie zamówienia publicznego prowadzone jest w trybie przetargu nieograniczonego</w:t>
      </w:r>
      <w:r w:rsidR="008E7472" w:rsidRPr="00904F5D">
        <w:rPr>
          <w:bCs/>
          <w:sz w:val="22"/>
          <w:szCs w:val="22"/>
        </w:rPr>
        <w:t>.</w:t>
      </w:r>
      <w:r w:rsidRPr="00904F5D">
        <w:rPr>
          <w:bCs/>
          <w:sz w:val="22"/>
          <w:szCs w:val="22"/>
        </w:rPr>
        <w:t xml:space="preserve"> </w:t>
      </w:r>
    </w:p>
    <w:p w14:paraId="2128536D" w14:textId="77777777" w:rsidR="00351749" w:rsidRPr="00904F5D" w:rsidRDefault="00351749" w:rsidP="00351749">
      <w:pPr>
        <w:jc w:val="both"/>
        <w:rPr>
          <w:bCs/>
          <w:sz w:val="22"/>
          <w:szCs w:val="22"/>
        </w:rPr>
      </w:pPr>
      <w:r w:rsidRPr="00904F5D">
        <w:rPr>
          <w:bCs/>
          <w:sz w:val="22"/>
          <w:szCs w:val="22"/>
        </w:rPr>
        <w:t>Rodzaj zamówienia – dostawa.</w:t>
      </w:r>
    </w:p>
    <w:p w14:paraId="231545CE" w14:textId="77777777" w:rsidR="00351749" w:rsidRPr="00904F5D" w:rsidRDefault="00351749" w:rsidP="00351749">
      <w:pPr>
        <w:jc w:val="both"/>
        <w:rPr>
          <w:bCs/>
          <w:sz w:val="22"/>
          <w:szCs w:val="22"/>
        </w:rPr>
      </w:pPr>
    </w:p>
    <w:p w14:paraId="0223B513" w14:textId="77777777" w:rsidR="00351749" w:rsidRPr="00904F5D" w:rsidRDefault="00351749" w:rsidP="00351749">
      <w:pPr>
        <w:jc w:val="both"/>
        <w:rPr>
          <w:bCs/>
          <w:sz w:val="22"/>
          <w:szCs w:val="22"/>
        </w:rPr>
      </w:pPr>
    </w:p>
    <w:p w14:paraId="2EE64716" w14:textId="77777777" w:rsidR="00351749" w:rsidRPr="00904F5D" w:rsidRDefault="00351749" w:rsidP="00351749">
      <w:pPr>
        <w:jc w:val="both"/>
        <w:rPr>
          <w:b/>
          <w:bCs/>
          <w:sz w:val="22"/>
          <w:szCs w:val="22"/>
          <w:u w:val="single"/>
        </w:rPr>
      </w:pPr>
      <w:r w:rsidRPr="00904F5D">
        <w:rPr>
          <w:b/>
          <w:bCs/>
          <w:sz w:val="22"/>
          <w:szCs w:val="22"/>
          <w:u w:val="single"/>
        </w:rPr>
        <w:t>3. OPIS PRZEDMIOTU ZAMÓWIENIA ORAZ OPIS POSZCZEGÓLNYCH CZĘŚCI:</w:t>
      </w:r>
    </w:p>
    <w:p w14:paraId="5341DEC6" w14:textId="77777777" w:rsidR="00351749" w:rsidRPr="00904F5D" w:rsidRDefault="00351749" w:rsidP="00351749">
      <w:pPr>
        <w:jc w:val="both"/>
        <w:rPr>
          <w:b/>
          <w:bCs/>
          <w:sz w:val="22"/>
          <w:szCs w:val="22"/>
          <w:u w:val="single"/>
        </w:rPr>
      </w:pPr>
    </w:p>
    <w:p w14:paraId="210C4339" w14:textId="3C4C5B85" w:rsidR="00351749" w:rsidRPr="00904F5D" w:rsidRDefault="00351749" w:rsidP="00CD6C8C">
      <w:pPr>
        <w:ind w:left="567" w:hanging="567"/>
        <w:jc w:val="both"/>
        <w:rPr>
          <w:bCs/>
          <w:sz w:val="22"/>
          <w:szCs w:val="22"/>
        </w:rPr>
      </w:pPr>
      <w:r w:rsidRPr="00904F5D">
        <w:rPr>
          <w:bCs/>
          <w:sz w:val="22"/>
          <w:szCs w:val="22"/>
        </w:rPr>
        <w:t>3.1.</w:t>
      </w:r>
      <w:r w:rsidRPr="00904F5D">
        <w:rPr>
          <w:bCs/>
          <w:sz w:val="22"/>
          <w:szCs w:val="22"/>
        </w:rPr>
        <w:tab/>
        <w:t>Przedmiotem zamówienia jest „Dostawa produktów spożywczych dla szkół i zespołów szkolno-przedszkolnych w gminie Suszec w 20</w:t>
      </w:r>
      <w:r w:rsidR="00451BA6" w:rsidRPr="00904F5D">
        <w:rPr>
          <w:bCs/>
          <w:sz w:val="22"/>
          <w:szCs w:val="22"/>
        </w:rPr>
        <w:t>2</w:t>
      </w:r>
      <w:r w:rsidR="00B50BF7" w:rsidRPr="00904F5D">
        <w:rPr>
          <w:bCs/>
          <w:sz w:val="22"/>
          <w:szCs w:val="22"/>
        </w:rPr>
        <w:t>1</w:t>
      </w:r>
      <w:r w:rsidRPr="00904F5D">
        <w:rPr>
          <w:bCs/>
          <w:sz w:val="22"/>
          <w:szCs w:val="22"/>
        </w:rPr>
        <w:t xml:space="preserve"> r.”, tj. od 02.01.20</w:t>
      </w:r>
      <w:r w:rsidR="00451BA6" w:rsidRPr="00904F5D">
        <w:rPr>
          <w:bCs/>
          <w:sz w:val="22"/>
          <w:szCs w:val="22"/>
        </w:rPr>
        <w:t>2</w:t>
      </w:r>
      <w:r w:rsidR="00B50BF7" w:rsidRPr="00904F5D">
        <w:rPr>
          <w:bCs/>
          <w:sz w:val="22"/>
          <w:szCs w:val="22"/>
        </w:rPr>
        <w:t>1</w:t>
      </w:r>
      <w:r w:rsidRPr="00904F5D">
        <w:rPr>
          <w:bCs/>
          <w:sz w:val="22"/>
          <w:szCs w:val="22"/>
        </w:rPr>
        <w:t xml:space="preserve"> r. do 31.12.20</w:t>
      </w:r>
      <w:r w:rsidR="00451BA6" w:rsidRPr="00904F5D">
        <w:rPr>
          <w:bCs/>
          <w:sz w:val="22"/>
          <w:szCs w:val="22"/>
        </w:rPr>
        <w:t>2</w:t>
      </w:r>
      <w:r w:rsidR="00B50BF7" w:rsidRPr="00904F5D">
        <w:rPr>
          <w:bCs/>
          <w:sz w:val="22"/>
          <w:szCs w:val="22"/>
        </w:rPr>
        <w:t>1</w:t>
      </w:r>
      <w:r w:rsidRPr="00904F5D">
        <w:rPr>
          <w:bCs/>
          <w:sz w:val="22"/>
          <w:szCs w:val="22"/>
        </w:rPr>
        <w:t xml:space="preserve"> r. obejmująca grupy towarów spożywczych</w:t>
      </w:r>
      <w:r w:rsidR="00405AD2" w:rsidRPr="00904F5D">
        <w:rPr>
          <w:bCs/>
          <w:sz w:val="22"/>
          <w:szCs w:val="22"/>
        </w:rPr>
        <w:t xml:space="preserve"> zgod</w:t>
      </w:r>
      <w:r w:rsidR="000C2995" w:rsidRPr="00904F5D">
        <w:rPr>
          <w:bCs/>
          <w:sz w:val="22"/>
          <w:szCs w:val="22"/>
        </w:rPr>
        <w:t>nie z załącznikami 6.1</w:t>
      </w:r>
      <w:r w:rsidR="00B50BF7" w:rsidRPr="00904F5D">
        <w:rPr>
          <w:bCs/>
          <w:sz w:val="22"/>
          <w:szCs w:val="22"/>
        </w:rPr>
        <w:t>a</w:t>
      </w:r>
      <w:r w:rsidR="000C2995" w:rsidRPr="00904F5D">
        <w:rPr>
          <w:bCs/>
          <w:sz w:val="22"/>
          <w:szCs w:val="22"/>
        </w:rPr>
        <w:t xml:space="preserve"> do 6.</w:t>
      </w:r>
      <w:r w:rsidR="00B50BF7" w:rsidRPr="00904F5D">
        <w:rPr>
          <w:bCs/>
          <w:sz w:val="22"/>
          <w:szCs w:val="22"/>
        </w:rPr>
        <w:t>5i</w:t>
      </w:r>
      <w:r w:rsidR="002718B2" w:rsidRPr="00904F5D">
        <w:rPr>
          <w:bCs/>
          <w:sz w:val="22"/>
          <w:szCs w:val="22"/>
        </w:rPr>
        <w:t xml:space="preserve"> niniejsze</w:t>
      </w:r>
      <w:r w:rsidR="0019068D" w:rsidRPr="00904F5D">
        <w:rPr>
          <w:bCs/>
          <w:sz w:val="22"/>
          <w:szCs w:val="22"/>
        </w:rPr>
        <w:t>j</w:t>
      </w:r>
      <w:r w:rsidR="002718B2" w:rsidRPr="00904F5D">
        <w:rPr>
          <w:bCs/>
          <w:sz w:val="22"/>
          <w:szCs w:val="22"/>
        </w:rPr>
        <w:t xml:space="preserve"> SIWZ.</w:t>
      </w:r>
    </w:p>
    <w:p w14:paraId="6E7BADC2" w14:textId="77777777" w:rsidR="00351749" w:rsidRPr="00904F5D" w:rsidRDefault="00351749" w:rsidP="00351749">
      <w:pPr>
        <w:jc w:val="both"/>
        <w:rPr>
          <w:bCs/>
          <w:sz w:val="22"/>
          <w:szCs w:val="22"/>
        </w:rPr>
      </w:pPr>
    </w:p>
    <w:p w14:paraId="19C5D354" w14:textId="619B771B" w:rsidR="00351749" w:rsidRPr="00904F5D" w:rsidRDefault="00351749" w:rsidP="00CD6C8C">
      <w:pPr>
        <w:ind w:left="567" w:hanging="567"/>
        <w:jc w:val="both"/>
        <w:rPr>
          <w:bCs/>
          <w:sz w:val="22"/>
          <w:szCs w:val="22"/>
        </w:rPr>
      </w:pPr>
      <w:r w:rsidRPr="00904F5D">
        <w:rPr>
          <w:bCs/>
          <w:sz w:val="22"/>
          <w:szCs w:val="22"/>
        </w:rPr>
        <w:t>3.2.</w:t>
      </w:r>
      <w:r w:rsidRPr="00904F5D">
        <w:rPr>
          <w:bCs/>
          <w:sz w:val="22"/>
          <w:szCs w:val="22"/>
        </w:rPr>
        <w:tab/>
        <w:t>Przedmiot za</w:t>
      </w:r>
      <w:r w:rsidR="00405AD2" w:rsidRPr="00904F5D">
        <w:rPr>
          <w:bCs/>
          <w:sz w:val="22"/>
          <w:szCs w:val="22"/>
        </w:rPr>
        <w:t>mówienia zost</w:t>
      </w:r>
      <w:r w:rsidR="00353376" w:rsidRPr="00904F5D">
        <w:rPr>
          <w:bCs/>
          <w:sz w:val="22"/>
          <w:szCs w:val="22"/>
        </w:rPr>
        <w:t xml:space="preserve">ał podzielony na </w:t>
      </w:r>
      <w:r w:rsidR="00B50BF7" w:rsidRPr="00904F5D">
        <w:rPr>
          <w:bCs/>
          <w:sz w:val="22"/>
          <w:szCs w:val="22"/>
        </w:rPr>
        <w:t>45</w:t>
      </w:r>
      <w:r w:rsidRPr="00904F5D">
        <w:rPr>
          <w:bCs/>
          <w:sz w:val="22"/>
          <w:szCs w:val="22"/>
        </w:rPr>
        <w:t xml:space="preserve"> części. Wykonawca może złożyć ofertę na wybraną/</w:t>
      </w:r>
      <w:proofErr w:type="spellStart"/>
      <w:r w:rsidRPr="00904F5D">
        <w:rPr>
          <w:bCs/>
          <w:sz w:val="22"/>
          <w:szCs w:val="22"/>
        </w:rPr>
        <w:t>ne</w:t>
      </w:r>
      <w:proofErr w:type="spellEnd"/>
      <w:r w:rsidRPr="00904F5D">
        <w:rPr>
          <w:bCs/>
          <w:sz w:val="22"/>
          <w:szCs w:val="22"/>
        </w:rPr>
        <w:t xml:space="preserve"> do realizacji część/i zamówienia.</w:t>
      </w:r>
    </w:p>
    <w:p w14:paraId="55490E10" w14:textId="77777777" w:rsidR="00351749" w:rsidRPr="00904F5D" w:rsidRDefault="00351749" w:rsidP="00351749">
      <w:pPr>
        <w:jc w:val="both"/>
        <w:rPr>
          <w:bCs/>
          <w:sz w:val="22"/>
          <w:szCs w:val="22"/>
        </w:rPr>
      </w:pPr>
    </w:p>
    <w:p w14:paraId="6EAD5FC4" w14:textId="77777777" w:rsidR="00351749" w:rsidRPr="00904F5D" w:rsidRDefault="00351749" w:rsidP="00CD6C8C">
      <w:pPr>
        <w:ind w:left="426" w:hanging="426"/>
        <w:jc w:val="both"/>
        <w:rPr>
          <w:bCs/>
          <w:sz w:val="22"/>
          <w:szCs w:val="22"/>
        </w:rPr>
      </w:pPr>
      <w:r w:rsidRPr="00904F5D">
        <w:rPr>
          <w:bCs/>
          <w:sz w:val="22"/>
          <w:szCs w:val="22"/>
        </w:rPr>
        <w:t>3.3.     Dostawa produktów spożywczych odbywać się będzie do następujących szkół:</w:t>
      </w:r>
    </w:p>
    <w:p w14:paraId="0C3FC7E2" w14:textId="64E2308D" w:rsidR="00351749" w:rsidRPr="00904F5D" w:rsidRDefault="00351749" w:rsidP="00CD6C8C">
      <w:pPr>
        <w:ind w:left="851" w:hanging="284"/>
        <w:jc w:val="both"/>
        <w:rPr>
          <w:bCs/>
          <w:sz w:val="22"/>
          <w:szCs w:val="22"/>
        </w:rPr>
      </w:pPr>
      <w:r w:rsidRPr="00904F5D">
        <w:rPr>
          <w:bCs/>
          <w:sz w:val="22"/>
          <w:szCs w:val="22"/>
        </w:rPr>
        <w:t>a) Szkoła Podstawowa w Suszcu, ul. Szkolna 130, 43-267 Suszec, zgodn</w:t>
      </w:r>
      <w:r w:rsidR="00353376" w:rsidRPr="00904F5D">
        <w:rPr>
          <w:bCs/>
          <w:sz w:val="22"/>
          <w:szCs w:val="22"/>
        </w:rPr>
        <w:t>ie z załącznikiem nr 6.1</w:t>
      </w:r>
      <w:r w:rsidR="00B50BF7" w:rsidRPr="00904F5D">
        <w:rPr>
          <w:bCs/>
          <w:sz w:val="22"/>
          <w:szCs w:val="22"/>
        </w:rPr>
        <w:t>a</w:t>
      </w:r>
      <w:r w:rsidR="00353376" w:rsidRPr="00904F5D">
        <w:rPr>
          <w:bCs/>
          <w:sz w:val="22"/>
          <w:szCs w:val="22"/>
        </w:rPr>
        <w:t xml:space="preserve"> do 6.</w:t>
      </w:r>
      <w:r w:rsidR="00B50BF7" w:rsidRPr="00904F5D">
        <w:rPr>
          <w:bCs/>
          <w:sz w:val="22"/>
          <w:szCs w:val="22"/>
        </w:rPr>
        <w:t>1i</w:t>
      </w:r>
      <w:r w:rsidRPr="00904F5D">
        <w:rPr>
          <w:bCs/>
          <w:sz w:val="22"/>
          <w:szCs w:val="22"/>
        </w:rPr>
        <w:t>,</w:t>
      </w:r>
    </w:p>
    <w:p w14:paraId="546D6AD6" w14:textId="617866F1" w:rsidR="00B50BF7" w:rsidRPr="00904F5D" w:rsidRDefault="00B50BF7" w:rsidP="00CD6C8C">
      <w:pPr>
        <w:ind w:left="851" w:hanging="284"/>
        <w:jc w:val="both"/>
        <w:rPr>
          <w:bCs/>
          <w:sz w:val="22"/>
          <w:szCs w:val="22"/>
        </w:rPr>
      </w:pPr>
      <w:r w:rsidRPr="00904F5D">
        <w:rPr>
          <w:bCs/>
          <w:sz w:val="22"/>
          <w:szCs w:val="22"/>
        </w:rPr>
        <w:t>b) Szkoła Podstawowa w Kobielicach, ul. Topolowa 61, 43-262 Kobielice, zgodnie z załącznikiem  nr 6.2a do 6.2i,</w:t>
      </w:r>
    </w:p>
    <w:p w14:paraId="05E3EF50" w14:textId="1075FCF4" w:rsidR="00351749" w:rsidRPr="00904F5D" w:rsidRDefault="00B50BF7" w:rsidP="00CD6C8C">
      <w:pPr>
        <w:ind w:left="851" w:hanging="284"/>
        <w:jc w:val="both"/>
        <w:rPr>
          <w:bCs/>
          <w:sz w:val="22"/>
          <w:szCs w:val="22"/>
        </w:rPr>
      </w:pPr>
      <w:r w:rsidRPr="00904F5D">
        <w:rPr>
          <w:bCs/>
          <w:sz w:val="22"/>
          <w:szCs w:val="22"/>
        </w:rPr>
        <w:t>c</w:t>
      </w:r>
      <w:r w:rsidR="00351749" w:rsidRPr="00904F5D">
        <w:rPr>
          <w:bCs/>
          <w:sz w:val="22"/>
          <w:szCs w:val="22"/>
        </w:rPr>
        <w:t xml:space="preserve">) </w:t>
      </w:r>
      <w:r w:rsidR="00F9432D" w:rsidRPr="00904F5D">
        <w:rPr>
          <w:bCs/>
          <w:sz w:val="22"/>
          <w:szCs w:val="22"/>
        </w:rPr>
        <w:t xml:space="preserve">Zespół </w:t>
      </w:r>
      <w:proofErr w:type="spellStart"/>
      <w:r w:rsidR="00F9432D" w:rsidRPr="00904F5D">
        <w:rPr>
          <w:bCs/>
          <w:sz w:val="22"/>
          <w:szCs w:val="22"/>
        </w:rPr>
        <w:t>Szkolno</w:t>
      </w:r>
      <w:proofErr w:type="spellEnd"/>
      <w:r w:rsidR="00F9432D" w:rsidRPr="00904F5D">
        <w:rPr>
          <w:bCs/>
          <w:sz w:val="22"/>
          <w:szCs w:val="22"/>
        </w:rPr>
        <w:t xml:space="preserve"> - Przedszkolny</w:t>
      </w:r>
      <w:r w:rsidR="00351749" w:rsidRPr="00904F5D">
        <w:rPr>
          <w:bCs/>
          <w:sz w:val="22"/>
          <w:szCs w:val="22"/>
        </w:rPr>
        <w:t xml:space="preserve"> w Radostowicach, ul. Dworcowa 56, 43-262 </w:t>
      </w:r>
      <w:r w:rsidR="00405AD2" w:rsidRPr="00904F5D">
        <w:rPr>
          <w:bCs/>
          <w:sz w:val="22"/>
          <w:szCs w:val="22"/>
        </w:rPr>
        <w:t>Radostowice</w:t>
      </w:r>
      <w:r w:rsidR="00351749" w:rsidRPr="00904F5D">
        <w:rPr>
          <w:bCs/>
          <w:sz w:val="22"/>
          <w:szCs w:val="22"/>
        </w:rPr>
        <w:t>, zgo</w:t>
      </w:r>
      <w:r w:rsidR="00353376" w:rsidRPr="00904F5D">
        <w:rPr>
          <w:bCs/>
          <w:sz w:val="22"/>
          <w:szCs w:val="22"/>
        </w:rPr>
        <w:t>dnie z załącznikiem  nr 6.</w:t>
      </w:r>
      <w:r w:rsidRPr="00904F5D">
        <w:rPr>
          <w:bCs/>
          <w:sz w:val="22"/>
          <w:szCs w:val="22"/>
        </w:rPr>
        <w:t>3a</w:t>
      </w:r>
      <w:r w:rsidR="00353376" w:rsidRPr="00904F5D">
        <w:rPr>
          <w:bCs/>
          <w:sz w:val="22"/>
          <w:szCs w:val="22"/>
        </w:rPr>
        <w:t xml:space="preserve"> do 6.</w:t>
      </w:r>
      <w:r w:rsidRPr="00904F5D">
        <w:rPr>
          <w:bCs/>
          <w:sz w:val="22"/>
          <w:szCs w:val="22"/>
        </w:rPr>
        <w:t>3i</w:t>
      </w:r>
      <w:r w:rsidR="00351749" w:rsidRPr="00904F5D">
        <w:rPr>
          <w:bCs/>
          <w:sz w:val="22"/>
          <w:szCs w:val="22"/>
        </w:rPr>
        <w:t>,</w:t>
      </w:r>
    </w:p>
    <w:p w14:paraId="56C569BE" w14:textId="2F083807" w:rsidR="00351749" w:rsidRPr="00904F5D" w:rsidRDefault="00B50BF7" w:rsidP="00CD6C8C">
      <w:pPr>
        <w:ind w:left="851" w:hanging="284"/>
        <w:jc w:val="both"/>
        <w:rPr>
          <w:bCs/>
          <w:sz w:val="22"/>
          <w:szCs w:val="22"/>
        </w:rPr>
      </w:pPr>
      <w:r w:rsidRPr="00904F5D">
        <w:rPr>
          <w:bCs/>
          <w:sz w:val="22"/>
          <w:szCs w:val="22"/>
        </w:rPr>
        <w:t>d</w:t>
      </w:r>
      <w:r w:rsidR="00351749" w:rsidRPr="00904F5D">
        <w:rPr>
          <w:bCs/>
          <w:sz w:val="22"/>
          <w:szCs w:val="22"/>
        </w:rPr>
        <w:t xml:space="preserve">) Zespół </w:t>
      </w:r>
      <w:proofErr w:type="spellStart"/>
      <w:r w:rsidR="00351749" w:rsidRPr="00904F5D">
        <w:rPr>
          <w:bCs/>
          <w:sz w:val="22"/>
          <w:szCs w:val="22"/>
        </w:rPr>
        <w:t>Szkolno</w:t>
      </w:r>
      <w:proofErr w:type="spellEnd"/>
      <w:r w:rsidR="00351749" w:rsidRPr="00904F5D">
        <w:rPr>
          <w:bCs/>
          <w:sz w:val="22"/>
          <w:szCs w:val="22"/>
        </w:rPr>
        <w:t xml:space="preserve"> – Przedszkolny w Kryrach, ul. Nierad 86, 43-265 Kryr</w:t>
      </w:r>
      <w:r w:rsidR="00353376" w:rsidRPr="00904F5D">
        <w:rPr>
          <w:bCs/>
          <w:sz w:val="22"/>
          <w:szCs w:val="22"/>
        </w:rPr>
        <w:t>y, zgodnie z załącznikiem  nr 6.</w:t>
      </w:r>
      <w:r w:rsidRPr="00904F5D">
        <w:rPr>
          <w:bCs/>
          <w:sz w:val="22"/>
          <w:szCs w:val="22"/>
        </w:rPr>
        <w:t>4a</w:t>
      </w:r>
      <w:r w:rsidR="00351749" w:rsidRPr="00904F5D">
        <w:rPr>
          <w:bCs/>
          <w:sz w:val="22"/>
          <w:szCs w:val="22"/>
        </w:rPr>
        <w:t xml:space="preserve"> </w:t>
      </w:r>
      <w:r w:rsidR="00353376" w:rsidRPr="00904F5D">
        <w:rPr>
          <w:bCs/>
          <w:sz w:val="22"/>
          <w:szCs w:val="22"/>
        </w:rPr>
        <w:t>do 6.</w:t>
      </w:r>
      <w:r w:rsidRPr="00904F5D">
        <w:rPr>
          <w:bCs/>
          <w:sz w:val="22"/>
          <w:szCs w:val="22"/>
        </w:rPr>
        <w:t>4i</w:t>
      </w:r>
      <w:r w:rsidR="00351749" w:rsidRPr="00904F5D">
        <w:rPr>
          <w:bCs/>
          <w:sz w:val="22"/>
          <w:szCs w:val="22"/>
        </w:rPr>
        <w:t>,</w:t>
      </w:r>
    </w:p>
    <w:p w14:paraId="6E767D2E" w14:textId="45B17F99" w:rsidR="00351749" w:rsidRPr="00904F5D" w:rsidRDefault="00B50BF7" w:rsidP="00CD6C8C">
      <w:pPr>
        <w:ind w:left="851" w:hanging="284"/>
        <w:jc w:val="both"/>
        <w:rPr>
          <w:bCs/>
          <w:sz w:val="22"/>
          <w:szCs w:val="22"/>
        </w:rPr>
      </w:pPr>
      <w:r w:rsidRPr="00904F5D">
        <w:rPr>
          <w:bCs/>
          <w:sz w:val="22"/>
          <w:szCs w:val="22"/>
        </w:rPr>
        <w:t>e</w:t>
      </w:r>
      <w:r w:rsidR="00351749" w:rsidRPr="00904F5D">
        <w:rPr>
          <w:bCs/>
          <w:sz w:val="22"/>
          <w:szCs w:val="22"/>
        </w:rPr>
        <w:t xml:space="preserve">) Zespół </w:t>
      </w:r>
      <w:proofErr w:type="spellStart"/>
      <w:r w:rsidR="00351749" w:rsidRPr="00904F5D">
        <w:rPr>
          <w:bCs/>
          <w:sz w:val="22"/>
          <w:szCs w:val="22"/>
        </w:rPr>
        <w:t>Szkolno</w:t>
      </w:r>
      <w:proofErr w:type="spellEnd"/>
      <w:r w:rsidR="00351749" w:rsidRPr="00904F5D">
        <w:rPr>
          <w:bCs/>
          <w:sz w:val="22"/>
          <w:szCs w:val="22"/>
        </w:rPr>
        <w:t xml:space="preserve"> – Przedszkolny w Rudziczce, ul. </w:t>
      </w:r>
      <w:proofErr w:type="spellStart"/>
      <w:r w:rsidR="00351749" w:rsidRPr="00904F5D">
        <w:rPr>
          <w:bCs/>
          <w:sz w:val="22"/>
          <w:szCs w:val="22"/>
        </w:rPr>
        <w:t>Woszczycka</w:t>
      </w:r>
      <w:proofErr w:type="spellEnd"/>
      <w:r w:rsidR="00351749" w:rsidRPr="00904F5D">
        <w:rPr>
          <w:bCs/>
          <w:sz w:val="22"/>
          <w:szCs w:val="22"/>
        </w:rPr>
        <w:t xml:space="preserve"> 20, 43-267 Rudzicz</w:t>
      </w:r>
      <w:r w:rsidR="00353376" w:rsidRPr="00904F5D">
        <w:rPr>
          <w:bCs/>
          <w:sz w:val="22"/>
          <w:szCs w:val="22"/>
        </w:rPr>
        <w:t>ka, zgodnie z załącznikiem nr 6.</w:t>
      </w:r>
      <w:r w:rsidRPr="00904F5D">
        <w:rPr>
          <w:bCs/>
          <w:sz w:val="22"/>
          <w:szCs w:val="22"/>
        </w:rPr>
        <w:t>5a</w:t>
      </w:r>
      <w:r w:rsidR="00353376" w:rsidRPr="00904F5D">
        <w:rPr>
          <w:bCs/>
          <w:sz w:val="22"/>
          <w:szCs w:val="22"/>
        </w:rPr>
        <w:t xml:space="preserve"> do 6.</w:t>
      </w:r>
      <w:r w:rsidRPr="00904F5D">
        <w:rPr>
          <w:bCs/>
          <w:sz w:val="22"/>
          <w:szCs w:val="22"/>
        </w:rPr>
        <w:t>5i</w:t>
      </w:r>
      <w:r w:rsidR="00351749" w:rsidRPr="00904F5D">
        <w:rPr>
          <w:bCs/>
          <w:sz w:val="22"/>
          <w:szCs w:val="22"/>
        </w:rPr>
        <w:t>.</w:t>
      </w:r>
    </w:p>
    <w:p w14:paraId="52AD41C6" w14:textId="77777777" w:rsidR="003F6F99" w:rsidRPr="00904F5D" w:rsidRDefault="003F6F99" w:rsidP="008437C9">
      <w:pPr>
        <w:jc w:val="both"/>
        <w:rPr>
          <w:bCs/>
          <w:i/>
          <w:sz w:val="22"/>
          <w:szCs w:val="22"/>
        </w:rPr>
      </w:pPr>
    </w:p>
    <w:p w14:paraId="5BC130B4" w14:textId="77777777" w:rsidR="003F6F99" w:rsidRPr="00904F5D" w:rsidRDefault="00321E12" w:rsidP="008437C9">
      <w:pPr>
        <w:jc w:val="both"/>
        <w:rPr>
          <w:b/>
          <w:bCs/>
          <w:sz w:val="22"/>
          <w:szCs w:val="22"/>
        </w:rPr>
      </w:pPr>
      <w:r w:rsidRPr="00904F5D">
        <w:rPr>
          <w:b/>
          <w:bCs/>
          <w:sz w:val="22"/>
          <w:szCs w:val="22"/>
        </w:rPr>
        <w:t>3.</w:t>
      </w:r>
      <w:r w:rsidR="00F71C73" w:rsidRPr="00904F5D">
        <w:rPr>
          <w:b/>
          <w:bCs/>
          <w:sz w:val="22"/>
          <w:szCs w:val="22"/>
        </w:rPr>
        <w:t>4</w:t>
      </w:r>
      <w:r w:rsidR="003F6F99" w:rsidRPr="00904F5D">
        <w:rPr>
          <w:b/>
          <w:bCs/>
          <w:sz w:val="22"/>
          <w:szCs w:val="22"/>
        </w:rPr>
        <w:t xml:space="preserve">. </w:t>
      </w:r>
      <w:bookmarkStart w:id="3" w:name="_Hlk493855296"/>
      <w:r w:rsidR="003F6F99" w:rsidRPr="00904F5D">
        <w:rPr>
          <w:b/>
          <w:bCs/>
          <w:sz w:val="22"/>
          <w:szCs w:val="22"/>
        </w:rPr>
        <w:t>Wymagania dotyczące poszczególnych części przedmiotu zamówienia:</w:t>
      </w:r>
    </w:p>
    <w:p w14:paraId="1D765930" w14:textId="3F98EB05" w:rsidR="003F6F99" w:rsidRPr="00904F5D" w:rsidRDefault="00AF7599" w:rsidP="00DE503F">
      <w:pPr>
        <w:ind w:left="567"/>
        <w:jc w:val="both"/>
        <w:rPr>
          <w:b/>
          <w:sz w:val="22"/>
          <w:szCs w:val="22"/>
        </w:rPr>
      </w:pPr>
      <w:bookmarkStart w:id="4" w:name="_Hlk53736755"/>
      <w:bookmarkStart w:id="5" w:name="_Hlk52446651"/>
      <w:r w:rsidRPr="00904F5D">
        <w:rPr>
          <w:b/>
          <w:sz w:val="22"/>
          <w:szCs w:val="22"/>
        </w:rPr>
        <w:t xml:space="preserve">1. Stanowiące </w:t>
      </w:r>
      <w:r w:rsidR="00657BDE" w:rsidRPr="00904F5D">
        <w:rPr>
          <w:b/>
          <w:sz w:val="22"/>
          <w:szCs w:val="22"/>
        </w:rPr>
        <w:t>c</w:t>
      </w:r>
      <w:r w:rsidRPr="00904F5D">
        <w:rPr>
          <w:b/>
          <w:sz w:val="22"/>
          <w:szCs w:val="22"/>
        </w:rPr>
        <w:t>zęś</w:t>
      </w:r>
      <w:r w:rsidR="004C040F" w:rsidRPr="00904F5D">
        <w:rPr>
          <w:b/>
          <w:sz w:val="22"/>
          <w:szCs w:val="22"/>
        </w:rPr>
        <w:t>ci nr 1a, 2a, 3a, 4a i 5a</w:t>
      </w:r>
      <w:r w:rsidR="00657BDE" w:rsidRPr="00904F5D">
        <w:rPr>
          <w:b/>
          <w:sz w:val="22"/>
          <w:szCs w:val="22"/>
        </w:rPr>
        <w:t xml:space="preserve"> - </w:t>
      </w:r>
      <w:r w:rsidR="00657BDE" w:rsidRPr="00904F5D">
        <w:rPr>
          <w:b/>
          <w:sz w:val="22"/>
          <w:szCs w:val="22"/>
          <w:u w:val="single"/>
        </w:rPr>
        <w:t>PIECZYWO, ŚWIEŻE WYROBY PIEKARSKIE I CIASTKARSKIE</w:t>
      </w:r>
      <w:r w:rsidR="00407CE9" w:rsidRPr="00904F5D">
        <w:rPr>
          <w:b/>
          <w:sz w:val="22"/>
          <w:szCs w:val="22"/>
        </w:rPr>
        <w:t>, zgodnie z załącznik</w:t>
      </w:r>
      <w:r w:rsidR="004C040F" w:rsidRPr="00904F5D">
        <w:rPr>
          <w:b/>
          <w:sz w:val="22"/>
          <w:szCs w:val="22"/>
        </w:rPr>
        <w:t>ami</w:t>
      </w:r>
      <w:r w:rsidR="00407CE9" w:rsidRPr="00904F5D">
        <w:rPr>
          <w:b/>
          <w:sz w:val="22"/>
          <w:szCs w:val="22"/>
        </w:rPr>
        <w:t xml:space="preserve"> nr</w:t>
      </w:r>
      <w:r w:rsidR="00CD6C8C" w:rsidRPr="00904F5D">
        <w:rPr>
          <w:b/>
          <w:sz w:val="22"/>
          <w:szCs w:val="22"/>
        </w:rPr>
        <w:t xml:space="preserve"> </w:t>
      </w:r>
      <w:r w:rsidR="00407CE9" w:rsidRPr="00904F5D">
        <w:rPr>
          <w:b/>
          <w:sz w:val="22"/>
          <w:szCs w:val="22"/>
        </w:rPr>
        <w:t>6</w:t>
      </w:r>
      <w:r w:rsidRPr="00904F5D">
        <w:rPr>
          <w:b/>
          <w:sz w:val="22"/>
          <w:szCs w:val="22"/>
        </w:rPr>
        <w:t>.1</w:t>
      </w:r>
      <w:r w:rsidR="00657BDE" w:rsidRPr="00904F5D">
        <w:rPr>
          <w:b/>
          <w:sz w:val="22"/>
          <w:szCs w:val="22"/>
        </w:rPr>
        <w:t>a</w:t>
      </w:r>
      <w:r w:rsidR="00CD6C8C" w:rsidRPr="00904F5D">
        <w:rPr>
          <w:b/>
          <w:sz w:val="22"/>
          <w:szCs w:val="22"/>
        </w:rPr>
        <w:t>,</w:t>
      </w:r>
      <w:r w:rsidR="00407CE9" w:rsidRPr="00904F5D">
        <w:rPr>
          <w:b/>
          <w:sz w:val="22"/>
          <w:szCs w:val="22"/>
        </w:rPr>
        <w:t xml:space="preserve"> 6</w:t>
      </w:r>
      <w:r w:rsidRPr="00904F5D">
        <w:rPr>
          <w:b/>
          <w:sz w:val="22"/>
          <w:szCs w:val="22"/>
        </w:rPr>
        <w:t>.</w:t>
      </w:r>
      <w:r w:rsidR="00657BDE" w:rsidRPr="00904F5D">
        <w:rPr>
          <w:b/>
          <w:sz w:val="22"/>
          <w:szCs w:val="22"/>
        </w:rPr>
        <w:t>2a</w:t>
      </w:r>
      <w:r w:rsidR="00CD6C8C" w:rsidRPr="00904F5D">
        <w:rPr>
          <w:b/>
          <w:sz w:val="22"/>
          <w:szCs w:val="22"/>
        </w:rPr>
        <w:t xml:space="preserve">, </w:t>
      </w:r>
      <w:r w:rsidR="00407CE9" w:rsidRPr="00904F5D">
        <w:rPr>
          <w:b/>
          <w:sz w:val="22"/>
          <w:szCs w:val="22"/>
        </w:rPr>
        <w:t>6</w:t>
      </w:r>
      <w:r w:rsidRPr="00904F5D">
        <w:rPr>
          <w:b/>
          <w:sz w:val="22"/>
          <w:szCs w:val="22"/>
        </w:rPr>
        <w:t>.</w:t>
      </w:r>
      <w:r w:rsidR="00657BDE" w:rsidRPr="00904F5D">
        <w:rPr>
          <w:b/>
          <w:sz w:val="22"/>
          <w:szCs w:val="22"/>
        </w:rPr>
        <w:t>3a</w:t>
      </w:r>
      <w:r w:rsidR="00405AD2" w:rsidRPr="00904F5D">
        <w:rPr>
          <w:b/>
          <w:sz w:val="22"/>
          <w:szCs w:val="22"/>
        </w:rPr>
        <w:t>,</w:t>
      </w:r>
      <w:r w:rsidR="00CD6C8C" w:rsidRPr="00904F5D">
        <w:rPr>
          <w:b/>
          <w:sz w:val="22"/>
          <w:szCs w:val="22"/>
        </w:rPr>
        <w:t xml:space="preserve"> </w:t>
      </w:r>
      <w:r w:rsidR="00407CE9" w:rsidRPr="00904F5D">
        <w:rPr>
          <w:b/>
          <w:sz w:val="22"/>
          <w:szCs w:val="22"/>
        </w:rPr>
        <w:t>6</w:t>
      </w:r>
      <w:r w:rsidRPr="00904F5D">
        <w:rPr>
          <w:b/>
          <w:sz w:val="22"/>
          <w:szCs w:val="22"/>
        </w:rPr>
        <w:t>.</w:t>
      </w:r>
      <w:r w:rsidR="00657BDE" w:rsidRPr="00904F5D">
        <w:rPr>
          <w:b/>
          <w:sz w:val="22"/>
          <w:szCs w:val="22"/>
        </w:rPr>
        <w:t>4a</w:t>
      </w:r>
      <w:r w:rsidR="003F6F99" w:rsidRPr="00904F5D">
        <w:rPr>
          <w:b/>
          <w:sz w:val="22"/>
          <w:szCs w:val="22"/>
        </w:rPr>
        <w:t xml:space="preserve"> </w:t>
      </w:r>
      <w:r w:rsidRPr="00904F5D">
        <w:rPr>
          <w:b/>
          <w:sz w:val="22"/>
          <w:szCs w:val="22"/>
        </w:rPr>
        <w:t>i 6.</w:t>
      </w:r>
      <w:r w:rsidR="00657BDE" w:rsidRPr="00904F5D">
        <w:rPr>
          <w:b/>
          <w:sz w:val="22"/>
          <w:szCs w:val="22"/>
        </w:rPr>
        <w:t>5a,</w:t>
      </w:r>
      <w:r w:rsidR="003F6F99" w:rsidRPr="00904F5D">
        <w:rPr>
          <w:b/>
          <w:sz w:val="22"/>
          <w:szCs w:val="22"/>
        </w:rPr>
        <w:t xml:space="preserve"> zamówienia dostawy muszą:</w:t>
      </w:r>
    </w:p>
    <w:p w14:paraId="60483A36" w14:textId="77777777" w:rsidR="003F6F99" w:rsidRPr="00904F5D" w:rsidRDefault="003F6F99" w:rsidP="00DE503F">
      <w:pPr>
        <w:numPr>
          <w:ilvl w:val="0"/>
          <w:numId w:val="2"/>
        </w:numPr>
        <w:tabs>
          <w:tab w:val="clear" w:pos="720"/>
          <w:tab w:val="left" w:pos="993"/>
        </w:tabs>
        <w:ind w:left="993" w:hanging="426"/>
        <w:jc w:val="both"/>
        <w:rPr>
          <w:sz w:val="22"/>
          <w:szCs w:val="22"/>
        </w:rPr>
      </w:pPr>
      <w:r w:rsidRPr="00904F5D">
        <w:rPr>
          <w:sz w:val="22"/>
          <w:szCs w:val="22"/>
        </w:rPr>
        <w:t xml:space="preserve">być odpowiedniej jakości – zgodnie z Polskimi Normami i normami branżowymi oraz aktualnymi atestami dopuszczającymi towar do obrotu, </w:t>
      </w:r>
    </w:p>
    <w:p w14:paraId="4DEE1729" w14:textId="77777777" w:rsidR="003F6F99" w:rsidRPr="00904F5D" w:rsidRDefault="003F6F99" w:rsidP="00DE503F">
      <w:pPr>
        <w:numPr>
          <w:ilvl w:val="0"/>
          <w:numId w:val="2"/>
        </w:numPr>
        <w:tabs>
          <w:tab w:val="clear" w:pos="720"/>
          <w:tab w:val="left" w:pos="709"/>
          <w:tab w:val="left" w:pos="993"/>
        </w:tabs>
        <w:ind w:left="851" w:hanging="284"/>
        <w:jc w:val="both"/>
        <w:rPr>
          <w:sz w:val="22"/>
          <w:szCs w:val="22"/>
        </w:rPr>
      </w:pPr>
      <w:r w:rsidRPr="00904F5D">
        <w:rPr>
          <w:sz w:val="22"/>
          <w:szCs w:val="22"/>
        </w:rPr>
        <w:t>być dostarczane w sposób zapobiegający utracie walorów smakowych i odżywczych,</w:t>
      </w:r>
    </w:p>
    <w:p w14:paraId="41FB6F2A" w14:textId="77777777" w:rsidR="003F6F99" w:rsidRPr="00904F5D" w:rsidRDefault="003F6F99" w:rsidP="00DE503F">
      <w:pPr>
        <w:numPr>
          <w:ilvl w:val="0"/>
          <w:numId w:val="2"/>
        </w:numPr>
        <w:tabs>
          <w:tab w:val="clear" w:pos="720"/>
          <w:tab w:val="left" w:pos="709"/>
          <w:tab w:val="left" w:pos="993"/>
        </w:tabs>
        <w:ind w:left="851" w:hanging="284"/>
        <w:jc w:val="both"/>
        <w:rPr>
          <w:sz w:val="22"/>
          <w:szCs w:val="22"/>
        </w:rPr>
      </w:pPr>
      <w:r w:rsidRPr="00904F5D">
        <w:rPr>
          <w:sz w:val="22"/>
          <w:szCs w:val="22"/>
        </w:rPr>
        <w:t>być dostarczone w czystych i higienicznych pojemnikach,</w:t>
      </w:r>
    </w:p>
    <w:p w14:paraId="65E46DFB" w14:textId="77777777" w:rsidR="003F6F99" w:rsidRPr="00904F5D" w:rsidRDefault="003F6F99" w:rsidP="00DE503F">
      <w:pPr>
        <w:numPr>
          <w:ilvl w:val="0"/>
          <w:numId w:val="2"/>
        </w:numPr>
        <w:tabs>
          <w:tab w:val="clear" w:pos="720"/>
          <w:tab w:val="left" w:pos="709"/>
          <w:tab w:val="left" w:pos="993"/>
        </w:tabs>
        <w:ind w:left="851" w:hanging="284"/>
        <w:jc w:val="both"/>
        <w:rPr>
          <w:sz w:val="22"/>
          <w:szCs w:val="22"/>
        </w:rPr>
      </w:pPr>
      <w:r w:rsidRPr="00904F5D">
        <w:rPr>
          <w:sz w:val="22"/>
          <w:szCs w:val="22"/>
        </w:rPr>
        <w:t>być świeże, o dobrym smaku,</w:t>
      </w:r>
    </w:p>
    <w:p w14:paraId="075C1A37" w14:textId="77777777" w:rsidR="003F6F99" w:rsidRPr="00904F5D" w:rsidRDefault="003F6F99" w:rsidP="009D625D">
      <w:pPr>
        <w:numPr>
          <w:ilvl w:val="0"/>
          <w:numId w:val="2"/>
        </w:numPr>
        <w:tabs>
          <w:tab w:val="clear" w:pos="720"/>
          <w:tab w:val="num" w:pos="993"/>
        </w:tabs>
        <w:ind w:left="993" w:hanging="426"/>
        <w:jc w:val="both"/>
        <w:rPr>
          <w:sz w:val="22"/>
          <w:szCs w:val="22"/>
        </w:rPr>
      </w:pPr>
      <w:r w:rsidRPr="00904F5D">
        <w:rPr>
          <w:sz w:val="22"/>
          <w:szCs w:val="22"/>
        </w:rPr>
        <w:t xml:space="preserve">spełniać wymogi norm sanitarnych, technologicznych i jakościowych oraz spełniać warunki wynikające z ustawy z dnia 25 sierpnia 2006 roku o bezpieczeństwie żywności i </w:t>
      </w:r>
      <w:r w:rsidRPr="00904F5D">
        <w:rPr>
          <w:sz w:val="22"/>
          <w:szCs w:val="22"/>
        </w:rPr>
        <w:lastRenderedPageBreak/>
        <w:t xml:space="preserve">żywienia (j. t. </w:t>
      </w:r>
      <w:r w:rsidR="002808A1" w:rsidRPr="00904F5D">
        <w:rPr>
          <w:sz w:val="22"/>
          <w:szCs w:val="22"/>
        </w:rPr>
        <w:t>Dz.U.</w:t>
      </w:r>
      <w:r w:rsidR="00746FB0" w:rsidRPr="00904F5D">
        <w:rPr>
          <w:sz w:val="22"/>
          <w:szCs w:val="22"/>
        </w:rPr>
        <w:t xml:space="preserve"> z</w:t>
      </w:r>
      <w:r w:rsidR="002808A1" w:rsidRPr="00904F5D">
        <w:rPr>
          <w:sz w:val="22"/>
          <w:szCs w:val="22"/>
        </w:rPr>
        <w:t xml:space="preserve"> </w:t>
      </w:r>
      <w:r w:rsidR="00746FB0" w:rsidRPr="00904F5D">
        <w:rPr>
          <w:sz w:val="22"/>
          <w:szCs w:val="22"/>
        </w:rPr>
        <w:t>201</w:t>
      </w:r>
      <w:r w:rsidR="00A52A7A" w:rsidRPr="00904F5D">
        <w:rPr>
          <w:sz w:val="22"/>
          <w:szCs w:val="22"/>
        </w:rPr>
        <w:t>9</w:t>
      </w:r>
      <w:r w:rsidR="00746FB0" w:rsidRPr="00904F5D">
        <w:rPr>
          <w:sz w:val="22"/>
          <w:szCs w:val="22"/>
        </w:rPr>
        <w:t xml:space="preserve">, poz. </w:t>
      </w:r>
      <w:r w:rsidR="00A52A7A" w:rsidRPr="00904F5D">
        <w:rPr>
          <w:sz w:val="22"/>
          <w:szCs w:val="22"/>
        </w:rPr>
        <w:t>1252</w:t>
      </w:r>
      <w:r w:rsidR="00746FB0" w:rsidRPr="00904F5D">
        <w:rPr>
          <w:sz w:val="22"/>
          <w:szCs w:val="22"/>
        </w:rPr>
        <w:t xml:space="preserve"> ze zm.</w:t>
      </w:r>
      <w:r w:rsidRPr="00904F5D">
        <w:rPr>
          <w:sz w:val="22"/>
          <w:szCs w:val="22"/>
        </w:rPr>
        <w:t xml:space="preserve">) oraz Rozporządzenia z dnia </w:t>
      </w:r>
      <w:r w:rsidR="00B76311" w:rsidRPr="00904F5D">
        <w:rPr>
          <w:sz w:val="22"/>
          <w:szCs w:val="22"/>
        </w:rPr>
        <w:t>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14:paraId="73667643" w14:textId="77777777" w:rsidR="003F6F99" w:rsidRPr="00904F5D" w:rsidRDefault="003F6F99" w:rsidP="00087A5B">
      <w:pPr>
        <w:numPr>
          <w:ilvl w:val="0"/>
          <w:numId w:val="2"/>
        </w:numPr>
        <w:tabs>
          <w:tab w:val="clear" w:pos="720"/>
          <w:tab w:val="left" w:pos="993"/>
        </w:tabs>
        <w:ind w:left="993"/>
        <w:jc w:val="both"/>
        <w:rPr>
          <w:sz w:val="22"/>
          <w:szCs w:val="22"/>
        </w:rPr>
      </w:pPr>
      <w:r w:rsidRPr="00904F5D">
        <w:rPr>
          <w:sz w:val="22"/>
          <w:szCs w:val="22"/>
        </w:rPr>
        <w:t xml:space="preserve">posiadać opakowania mające </w:t>
      </w:r>
      <w:bookmarkStart w:id="6" w:name="_Hlk527029591"/>
      <w:r w:rsidRPr="00904F5D">
        <w:rPr>
          <w:sz w:val="22"/>
          <w:szCs w:val="22"/>
        </w:rPr>
        <w:t xml:space="preserve">nadrukowaną informację o nazwie środka spożywczego, </w:t>
      </w:r>
      <w:r w:rsidR="00087A5B" w:rsidRPr="00904F5D">
        <w:rPr>
          <w:sz w:val="22"/>
          <w:szCs w:val="22"/>
        </w:rPr>
        <w:t xml:space="preserve">nazwie i adresie producenta, wadze, </w:t>
      </w:r>
      <w:r w:rsidRPr="00904F5D">
        <w:rPr>
          <w:sz w:val="22"/>
          <w:szCs w:val="22"/>
        </w:rPr>
        <w:t>składzie</w:t>
      </w:r>
      <w:r w:rsidR="00087A5B" w:rsidRPr="00904F5D">
        <w:rPr>
          <w:sz w:val="22"/>
          <w:szCs w:val="22"/>
        </w:rPr>
        <w:t xml:space="preserve"> </w:t>
      </w:r>
      <w:r w:rsidR="00087A5B" w:rsidRPr="00904F5D">
        <w:rPr>
          <w:b/>
          <w:sz w:val="22"/>
          <w:szCs w:val="22"/>
        </w:rPr>
        <w:t>w tym zawartości alergenów</w:t>
      </w:r>
      <w:r w:rsidRPr="00904F5D">
        <w:rPr>
          <w:sz w:val="22"/>
          <w:szCs w:val="22"/>
        </w:rPr>
        <w:t xml:space="preserve">, dacie </w:t>
      </w:r>
      <w:r w:rsidR="00087A5B" w:rsidRPr="00904F5D">
        <w:rPr>
          <w:sz w:val="22"/>
          <w:szCs w:val="22"/>
        </w:rPr>
        <w:t xml:space="preserve">produkcji i dacie </w:t>
      </w:r>
      <w:r w:rsidRPr="00904F5D">
        <w:rPr>
          <w:sz w:val="22"/>
          <w:szCs w:val="22"/>
        </w:rPr>
        <w:t>przydatności do spożycia.</w:t>
      </w:r>
      <w:r w:rsidR="00687F97" w:rsidRPr="00904F5D">
        <w:rPr>
          <w:sz w:val="22"/>
          <w:szCs w:val="22"/>
        </w:rPr>
        <w:t xml:space="preserve"> </w:t>
      </w:r>
    </w:p>
    <w:bookmarkEnd w:id="6"/>
    <w:p w14:paraId="3CD3D0B7" w14:textId="77777777" w:rsidR="006A5E1D" w:rsidRPr="00904F5D" w:rsidRDefault="006A5E1D" w:rsidP="00F71C73">
      <w:pPr>
        <w:tabs>
          <w:tab w:val="left" w:pos="709"/>
          <w:tab w:val="left" w:pos="993"/>
        </w:tabs>
        <w:jc w:val="both"/>
        <w:rPr>
          <w:sz w:val="22"/>
          <w:szCs w:val="22"/>
        </w:rPr>
      </w:pPr>
    </w:p>
    <w:p w14:paraId="24FAD75F" w14:textId="65289E4D" w:rsidR="003F6F99" w:rsidRPr="00904F5D" w:rsidRDefault="00AF7599" w:rsidP="00DE503F">
      <w:pPr>
        <w:ind w:left="567"/>
        <w:jc w:val="both"/>
        <w:rPr>
          <w:b/>
          <w:sz w:val="22"/>
          <w:szCs w:val="22"/>
        </w:rPr>
      </w:pPr>
      <w:r w:rsidRPr="00904F5D">
        <w:rPr>
          <w:b/>
          <w:sz w:val="22"/>
          <w:szCs w:val="22"/>
        </w:rPr>
        <w:t xml:space="preserve">2. Stanowiące </w:t>
      </w:r>
      <w:r w:rsidR="00657BDE" w:rsidRPr="00904F5D">
        <w:rPr>
          <w:b/>
          <w:sz w:val="22"/>
          <w:szCs w:val="22"/>
        </w:rPr>
        <w:t>c</w:t>
      </w:r>
      <w:r w:rsidRPr="00904F5D">
        <w:rPr>
          <w:b/>
          <w:sz w:val="22"/>
          <w:szCs w:val="22"/>
        </w:rPr>
        <w:t>zęś</w:t>
      </w:r>
      <w:r w:rsidR="00657BDE" w:rsidRPr="00904F5D">
        <w:rPr>
          <w:b/>
          <w:sz w:val="22"/>
          <w:szCs w:val="22"/>
        </w:rPr>
        <w:t xml:space="preserve">ci </w:t>
      </w:r>
      <w:r w:rsidR="004C040F" w:rsidRPr="00904F5D">
        <w:rPr>
          <w:b/>
          <w:sz w:val="22"/>
          <w:szCs w:val="22"/>
        </w:rPr>
        <w:t xml:space="preserve">nr 1b, 2b, 3b, 4b i 5b </w:t>
      </w:r>
      <w:r w:rsidR="00657BDE" w:rsidRPr="00904F5D">
        <w:rPr>
          <w:b/>
          <w:sz w:val="22"/>
          <w:szCs w:val="22"/>
        </w:rPr>
        <w:t xml:space="preserve">- </w:t>
      </w:r>
      <w:r w:rsidR="00657BDE" w:rsidRPr="00904F5D">
        <w:rPr>
          <w:b/>
          <w:sz w:val="22"/>
          <w:szCs w:val="22"/>
          <w:u w:val="single"/>
        </w:rPr>
        <w:t>MIĘSO, WĘDLINY, KONSERWY I WYROBY MIĘSNE</w:t>
      </w:r>
      <w:r w:rsidR="00407CE9" w:rsidRPr="00904F5D">
        <w:rPr>
          <w:b/>
          <w:sz w:val="22"/>
          <w:szCs w:val="22"/>
        </w:rPr>
        <w:t>, zgod</w:t>
      </w:r>
      <w:r w:rsidR="00483ABF" w:rsidRPr="00904F5D">
        <w:rPr>
          <w:b/>
          <w:sz w:val="22"/>
          <w:szCs w:val="22"/>
        </w:rPr>
        <w:t>ni</w:t>
      </w:r>
      <w:r w:rsidRPr="00904F5D">
        <w:rPr>
          <w:b/>
          <w:sz w:val="22"/>
          <w:szCs w:val="22"/>
        </w:rPr>
        <w:t>e z załącznik</w:t>
      </w:r>
      <w:r w:rsidR="004C040F" w:rsidRPr="00904F5D">
        <w:rPr>
          <w:b/>
          <w:sz w:val="22"/>
          <w:szCs w:val="22"/>
        </w:rPr>
        <w:t>ami</w:t>
      </w:r>
      <w:r w:rsidRPr="00904F5D">
        <w:rPr>
          <w:b/>
          <w:sz w:val="22"/>
          <w:szCs w:val="22"/>
        </w:rPr>
        <w:t xml:space="preserve"> nr 6.</w:t>
      </w:r>
      <w:r w:rsidR="00657BDE" w:rsidRPr="00904F5D">
        <w:rPr>
          <w:b/>
          <w:sz w:val="22"/>
          <w:szCs w:val="22"/>
        </w:rPr>
        <w:t>1b</w:t>
      </w:r>
      <w:r w:rsidRPr="00904F5D">
        <w:rPr>
          <w:b/>
          <w:sz w:val="22"/>
          <w:szCs w:val="22"/>
        </w:rPr>
        <w:t>, 6.</w:t>
      </w:r>
      <w:r w:rsidR="00657BDE" w:rsidRPr="00904F5D">
        <w:rPr>
          <w:b/>
          <w:sz w:val="22"/>
          <w:szCs w:val="22"/>
        </w:rPr>
        <w:t>2b</w:t>
      </w:r>
      <w:r w:rsidRPr="00904F5D">
        <w:rPr>
          <w:b/>
          <w:sz w:val="22"/>
          <w:szCs w:val="22"/>
        </w:rPr>
        <w:t>, 6.</w:t>
      </w:r>
      <w:r w:rsidR="00657BDE" w:rsidRPr="00904F5D">
        <w:rPr>
          <w:b/>
          <w:sz w:val="22"/>
          <w:szCs w:val="22"/>
        </w:rPr>
        <w:t>3b</w:t>
      </w:r>
      <w:r w:rsidR="00405AD2" w:rsidRPr="00904F5D">
        <w:rPr>
          <w:b/>
          <w:sz w:val="22"/>
          <w:szCs w:val="22"/>
        </w:rPr>
        <w:t>,</w:t>
      </w:r>
      <w:r w:rsidRPr="00904F5D">
        <w:rPr>
          <w:b/>
          <w:sz w:val="22"/>
          <w:szCs w:val="22"/>
        </w:rPr>
        <w:t xml:space="preserve"> 6.</w:t>
      </w:r>
      <w:r w:rsidR="00657BDE" w:rsidRPr="00904F5D">
        <w:rPr>
          <w:b/>
          <w:sz w:val="22"/>
          <w:szCs w:val="22"/>
        </w:rPr>
        <w:t>4b</w:t>
      </w:r>
      <w:r w:rsidRPr="00904F5D">
        <w:rPr>
          <w:b/>
          <w:sz w:val="22"/>
          <w:szCs w:val="22"/>
        </w:rPr>
        <w:t xml:space="preserve"> i 6.</w:t>
      </w:r>
      <w:r w:rsidR="00657BDE" w:rsidRPr="00904F5D">
        <w:rPr>
          <w:b/>
          <w:sz w:val="22"/>
          <w:szCs w:val="22"/>
        </w:rPr>
        <w:t>5b,</w:t>
      </w:r>
      <w:r w:rsidR="003F6F99" w:rsidRPr="00904F5D">
        <w:rPr>
          <w:b/>
          <w:sz w:val="22"/>
          <w:szCs w:val="22"/>
        </w:rPr>
        <w:t xml:space="preserve">  zamówienia dostawy muszą:</w:t>
      </w:r>
    </w:p>
    <w:p w14:paraId="462517A6" w14:textId="77777777" w:rsidR="003F6F99" w:rsidRPr="00904F5D" w:rsidRDefault="003F6F99" w:rsidP="00DE503F">
      <w:pPr>
        <w:numPr>
          <w:ilvl w:val="0"/>
          <w:numId w:val="3"/>
        </w:numPr>
        <w:ind w:left="993" w:hanging="426"/>
        <w:jc w:val="both"/>
        <w:rPr>
          <w:sz w:val="22"/>
          <w:szCs w:val="22"/>
        </w:rPr>
      </w:pPr>
      <w:r w:rsidRPr="00904F5D">
        <w:rPr>
          <w:sz w:val="22"/>
          <w:szCs w:val="22"/>
        </w:rPr>
        <w:t>być odpowiedniej jakości – zgodnie z Polskimi Normami lub atestami wydanymi przez odpowiedni Zakład Higieny Weterynaryjnej, posiadający udokumentowane, wymagane prawem dopuszczenia do obrotu krajowego, aktualne atesty i certyfikaty (przy każdej dostawie należy dołączyć odpowiednie dokumenty),</w:t>
      </w:r>
    </w:p>
    <w:p w14:paraId="180927BB" w14:textId="77777777" w:rsidR="003F6F99" w:rsidRPr="00904F5D" w:rsidRDefault="003F6F99" w:rsidP="00DE503F">
      <w:pPr>
        <w:numPr>
          <w:ilvl w:val="0"/>
          <w:numId w:val="3"/>
        </w:numPr>
        <w:ind w:left="993" w:hanging="426"/>
        <w:jc w:val="both"/>
        <w:rPr>
          <w:sz w:val="22"/>
          <w:szCs w:val="22"/>
        </w:rPr>
      </w:pPr>
      <w:r w:rsidRPr="00904F5D">
        <w:rPr>
          <w:sz w:val="22"/>
          <w:szCs w:val="22"/>
        </w:rPr>
        <w:t>być dostarczane w sposób zapobiegający utracie walorów smakowych i odżywczych,</w:t>
      </w:r>
    </w:p>
    <w:p w14:paraId="3245DE0B" w14:textId="77777777" w:rsidR="00FD3C8D" w:rsidRPr="00904F5D" w:rsidRDefault="00FD3C8D" w:rsidP="00DE503F">
      <w:pPr>
        <w:numPr>
          <w:ilvl w:val="0"/>
          <w:numId w:val="3"/>
        </w:numPr>
        <w:ind w:left="993" w:hanging="426"/>
        <w:jc w:val="both"/>
        <w:rPr>
          <w:sz w:val="22"/>
          <w:szCs w:val="22"/>
        </w:rPr>
      </w:pPr>
      <w:r w:rsidRPr="00904F5D">
        <w:rPr>
          <w:sz w:val="22"/>
          <w:szCs w:val="22"/>
        </w:rPr>
        <w:t>być dostarczone w czystych i higienicznych pojemnikach,</w:t>
      </w:r>
    </w:p>
    <w:p w14:paraId="3D640CCF" w14:textId="77777777" w:rsidR="003F6F99" w:rsidRPr="00904F5D" w:rsidRDefault="003F6F99" w:rsidP="00DE503F">
      <w:pPr>
        <w:numPr>
          <w:ilvl w:val="0"/>
          <w:numId w:val="3"/>
        </w:numPr>
        <w:ind w:left="993" w:hanging="426"/>
        <w:jc w:val="both"/>
        <w:rPr>
          <w:sz w:val="22"/>
          <w:szCs w:val="22"/>
        </w:rPr>
      </w:pPr>
      <w:r w:rsidRPr="00904F5D">
        <w:rPr>
          <w:sz w:val="22"/>
          <w:szCs w:val="22"/>
        </w:rPr>
        <w:t xml:space="preserve">być świeże (nie mrożone), </w:t>
      </w:r>
    </w:p>
    <w:p w14:paraId="424C3F9C" w14:textId="77777777" w:rsidR="003F6F99" w:rsidRPr="00904F5D" w:rsidRDefault="003F6F99" w:rsidP="00DE503F">
      <w:pPr>
        <w:numPr>
          <w:ilvl w:val="0"/>
          <w:numId w:val="3"/>
        </w:numPr>
        <w:tabs>
          <w:tab w:val="clear" w:pos="720"/>
          <w:tab w:val="left" w:pos="709"/>
          <w:tab w:val="left" w:pos="993"/>
        </w:tabs>
        <w:ind w:left="993" w:hanging="426"/>
        <w:jc w:val="both"/>
        <w:rPr>
          <w:sz w:val="22"/>
          <w:szCs w:val="22"/>
        </w:rPr>
      </w:pPr>
      <w:r w:rsidRPr="00904F5D">
        <w:rPr>
          <w:sz w:val="22"/>
          <w:szCs w:val="22"/>
        </w:rPr>
        <w:t xml:space="preserve">spełniać wymogi norm sanitarnych, technologicznych i jakościowych oraz spełniać warunki wynikające z </w:t>
      </w:r>
      <w:r w:rsidR="00D574CE" w:rsidRPr="00904F5D">
        <w:rPr>
          <w:sz w:val="22"/>
          <w:szCs w:val="22"/>
        </w:rPr>
        <w:t xml:space="preserve">ustawy z dnia 25 sierpnia 2006 roku o bezpieczeństwie żywności i żywienia </w:t>
      </w:r>
      <w:r w:rsidR="005F520F" w:rsidRPr="00904F5D">
        <w:rPr>
          <w:sz w:val="22"/>
          <w:szCs w:val="22"/>
        </w:rPr>
        <w:t>(</w:t>
      </w:r>
      <w:r w:rsidR="001822DA" w:rsidRPr="00904F5D">
        <w:rPr>
          <w:sz w:val="22"/>
          <w:szCs w:val="22"/>
        </w:rPr>
        <w:t xml:space="preserve">j. t. Dz.U. z 2019, poz. 1252 ze zm.) </w:t>
      </w:r>
      <w:r w:rsidR="00D574CE" w:rsidRPr="00904F5D">
        <w:rPr>
          <w:sz w:val="22"/>
          <w:szCs w:val="22"/>
        </w:rPr>
        <w:t xml:space="preserve">oraz Rozporządzenia z dnia </w:t>
      </w:r>
      <w:r w:rsidR="00B76311" w:rsidRPr="00904F5D">
        <w:rPr>
          <w:sz w:val="22"/>
          <w:szCs w:val="22"/>
        </w:rPr>
        <w:t>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14:paraId="0231186B" w14:textId="77777777" w:rsidR="003F6F99" w:rsidRPr="00904F5D" w:rsidRDefault="003F6F99" w:rsidP="00DE503F">
      <w:pPr>
        <w:numPr>
          <w:ilvl w:val="0"/>
          <w:numId w:val="3"/>
        </w:numPr>
        <w:ind w:left="993" w:hanging="426"/>
        <w:jc w:val="both"/>
        <w:rPr>
          <w:sz w:val="22"/>
          <w:szCs w:val="22"/>
        </w:rPr>
      </w:pPr>
      <w:r w:rsidRPr="00904F5D">
        <w:rPr>
          <w:sz w:val="22"/>
          <w:szCs w:val="22"/>
        </w:rPr>
        <w:t>być dostarczone w porcjach, których wielkość zależy od ilości zamawianej oraz wynika z podziału technologicznego półtusz wołowych, wieprzowych,</w:t>
      </w:r>
    </w:p>
    <w:p w14:paraId="3082850F" w14:textId="77777777" w:rsidR="003F6F99" w:rsidRPr="00904F5D" w:rsidRDefault="003F6F99" w:rsidP="00DE503F">
      <w:pPr>
        <w:numPr>
          <w:ilvl w:val="0"/>
          <w:numId w:val="3"/>
        </w:numPr>
        <w:tabs>
          <w:tab w:val="clear" w:pos="720"/>
          <w:tab w:val="num" w:pos="993"/>
        </w:tabs>
        <w:ind w:left="993" w:hanging="426"/>
        <w:jc w:val="both"/>
        <w:rPr>
          <w:sz w:val="22"/>
          <w:szCs w:val="22"/>
        </w:rPr>
      </w:pPr>
      <w:r w:rsidRPr="00904F5D">
        <w:rPr>
          <w:sz w:val="22"/>
          <w:szCs w:val="22"/>
        </w:rPr>
        <w:t>wyroby wędliniarskie pakowane /</w:t>
      </w:r>
      <w:proofErr w:type="spellStart"/>
      <w:r w:rsidRPr="00904F5D">
        <w:rPr>
          <w:sz w:val="22"/>
          <w:szCs w:val="22"/>
        </w:rPr>
        <w:t>vacum</w:t>
      </w:r>
      <w:proofErr w:type="spellEnd"/>
      <w:r w:rsidRPr="00904F5D">
        <w:rPr>
          <w:sz w:val="22"/>
          <w:szCs w:val="22"/>
        </w:rPr>
        <w:t>/ muszą być dostarczone w oryginalnych opakowaniach i gramaturze producenta,</w:t>
      </w:r>
    </w:p>
    <w:p w14:paraId="1A374F2B" w14:textId="77777777" w:rsidR="003F6F99" w:rsidRPr="00904F5D" w:rsidRDefault="003F6F99" w:rsidP="00DE503F">
      <w:pPr>
        <w:numPr>
          <w:ilvl w:val="0"/>
          <w:numId w:val="3"/>
        </w:numPr>
        <w:ind w:left="993" w:hanging="426"/>
        <w:jc w:val="both"/>
        <w:rPr>
          <w:sz w:val="22"/>
          <w:szCs w:val="22"/>
        </w:rPr>
      </w:pPr>
      <w:r w:rsidRPr="00904F5D">
        <w:rPr>
          <w:sz w:val="22"/>
          <w:szCs w:val="22"/>
        </w:rPr>
        <w:t>wszystkie wędliny „luzem” jak i pakowane muszą być świeże o dobrym smaku, posiadać metkę producenta określającą termin przydatności do spożycia,</w:t>
      </w:r>
    </w:p>
    <w:p w14:paraId="56E4F05F" w14:textId="77777777" w:rsidR="003F6F99" w:rsidRPr="00904F5D" w:rsidRDefault="003F6F99" w:rsidP="00DE503F">
      <w:pPr>
        <w:numPr>
          <w:ilvl w:val="0"/>
          <w:numId w:val="3"/>
        </w:numPr>
        <w:ind w:left="993" w:hanging="426"/>
        <w:jc w:val="both"/>
        <w:rPr>
          <w:sz w:val="22"/>
          <w:szCs w:val="22"/>
        </w:rPr>
      </w:pPr>
      <w:r w:rsidRPr="00904F5D">
        <w:rPr>
          <w:sz w:val="22"/>
          <w:szCs w:val="22"/>
        </w:rPr>
        <w:t>być dostarczane w opakowaniach fabrycznych, odpowiednio oznakowanych, zgodnie z aktualnymi przepisami prawnymi, zabezpieczających przedmiot dostawy na czas transportu do magazynu Zamawiającego,</w:t>
      </w:r>
    </w:p>
    <w:p w14:paraId="27E65EDB" w14:textId="77777777" w:rsidR="003F6F99" w:rsidRPr="00904F5D" w:rsidRDefault="003F6F99" w:rsidP="00DE503F">
      <w:pPr>
        <w:numPr>
          <w:ilvl w:val="0"/>
          <w:numId w:val="3"/>
        </w:numPr>
        <w:tabs>
          <w:tab w:val="clear" w:pos="720"/>
          <w:tab w:val="num" w:pos="993"/>
        </w:tabs>
        <w:ind w:left="993" w:hanging="426"/>
        <w:jc w:val="both"/>
        <w:rPr>
          <w:sz w:val="22"/>
          <w:szCs w:val="22"/>
        </w:rPr>
      </w:pPr>
      <w:r w:rsidRPr="00904F5D">
        <w:rPr>
          <w:sz w:val="22"/>
          <w:szCs w:val="22"/>
        </w:rPr>
        <w:t>być dostarczane w opakowaniach posiadających czytelne i trwałe oznaczenia zawierające:</w:t>
      </w:r>
    </w:p>
    <w:p w14:paraId="4BD1B214" w14:textId="77777777" w:rsidR="003F6F99" w:rsidRPr="00904F5D" w:rsidRDefault="003F6F99" w:rsidP="00DE503F">
      <w:pPr>
        <w:tabs>
          <w:tab w:val="num" w:pos="993"/>
        </w:tabs>
        <w:ind w:left="993" w:firstLine="141"/>
        <w:rPr>
          <w:sz w:val="22"/>
          <w:szCs w:val="22"/>
        </w:rPr>
      </w:pPr>
      <w:r w:rsidRPr="00904F5D">
        <w:rPr>
          <w:sz w:val="22"/>
          <w:szCs w:val="22"/>
        </w:rPr>
        <w:t>- nazwę asortymentu,</w:t>
      </w:r>
    </w:p>
    <w:p w14:paraId="46A97DC9" w14:textId="77777777" w:rsidR="003F6F99" w:rsidRPr="00904F5D" w:rsidRDefault="003F6F99" w:rsidP="00DE503F">
      <w:pPr>
        <w:tabs>
          <w:tab w:val="num" w:pos="993"/>
        </w:tabs>
        <w:ind w:left="993" w:firstLine="141"/>
        <w:rPr>
          <w:sz w:val="22"/>
          <w:szCs w:val="22"/>
        </w:rPr>
      </w:pPr>
      <w:r w:rsidRPr="00904F5D">
        <w:rPr>
          <w:sz w:val="22"/>
          <w:szCs w:val="22"/>
        </w:rPr>
        <w:t>- nazwę i adres producenta,</w:t>
      </w:r>
    </w:p>
    <w:p w14:paraId="6F4B5DA9" w14:textId="77777777" w:rsidR="003F6F99" w:rsidRPr="00904F5D" w:rsidRDefault="003F6F99" w:rsidP="00DE503F">
      <w:pPr>
        <w:tabs>
          <w:tab w:val="num" w:pos="993"/>
        </w:tabs>
        <w:ind w:left="993" w:firstLine="141"/>
        <w:rPr>
          <w:sz w:val="22"/>
          <w:szCs w:val="22"/>
        </w:rPr>
      </w:pPr>
      <w:r w:rsidRPr="00904F5D">
        <w:rPr>
          <w:sz w:val="22"/>
          <w:szCs w:val="22"/>
        </w:rPr>
        <w:t>- datę produkcji,</w:t>
      </w:r>
    </w:p>
    <w:p w14:paraId="39550DD6" w14:textId="77777777" w:rsidR="003F6F99" w:rsidRPr="00904F5D" w:rsidRDefault="003F6F99" w:rsidP="00DE503F">
      <w:pPr>
        <w:tabs>
          <w:tab w:val="num" w:pos="993"/>
        </w:tabs>
        <w:ind w:left="993" w:firstLine="141"/>
        <w:rPr>
          <w:sz w:val="22"/>
          <w:szCs w:val="22"/>
        </w:rPr>
      </w:pPr>
      <w:r w:rsidRPr="00904F5D">
        <w:rPr>
          <w:sz w:val="22"/>
          <w:szCs w:val="22"/>
        </w:rPr>
        <w:t>- wagę,</w:t>
      </w:r>
    </w:p>
    <w:p w14:paraId="0F00A4E2" w14:textId="77777777" w:rsidR="003F6F99" w:rsidRPr="00904F5D" w:rsidRDefault="003F6F99" w:rsidP="00DE503F">
      <w:pPr>
        <w:tabs>
          <w:tab w:val="num" w:pos="993"/>
        </w:tabs>
        <w:ind w:left="993" w:firstLine="141"/>
        <w:rPr>
          <w:sz w:val="22"/>
          <w:szCs w:val="22"/>
        </w:rPr>
      </w:pPr>
      <w:r w:rsidRPr="00904F5D">
        <w:rPr>
          <w:sz w:val="22"/>
          <w:szCs w:val="22"/>
        </w:rPr>
        <w:t>- datę przydatności do spożycia,</w:t>
      </w:r>
    </w:p>
    <w:p w14:paraId="26C23949" w14:textId="77777777" w:rsidR="003F6F99" w:rsidRPr="00904F5D" w:rsidRDefault="003F6F99" w:rsidP="00DE503F">
      <w:pPr>
        <w:tabs>
          <w:tab w:val="num" w:pos="993"/>
        </w:tabs>
        <w:ind w:left="993" w:firstLine="141"/>
        <w:rPr>
          <w:sz w:val="22"/>
          <w:szCs w:val="22"/>
        </w:rPr>
      </w:pPr>
      <w:r w:rsidRPr="00904F5D">
        <w:rPr>
          <w:sz w:val="22"/>
          <w:szCs w:val="22"/>
        </w:rPr>
        <w:t>- skład</w:t>
      </w:r>
      <w:r w:rsidR="00087A5B" w:rsidRPr="00904F5D">
        <w:rPr>
          <w:sz w:val="22"/>
          <w:szCs w:val="22"/>
        </w:rPr>
        <w:t>, w tym zawartość alergenów</w:t>
      </w:r>
      <w:r w:rsidRPr="00904F5D">
        <w:rPr>
          <w:sz w:val="22"/>
          <w:szCs w:val="22"/>
        </w:rPr>
        <w:t>.</w:t>
      </w:r>
    </w:p>
    <w:p w14:paraId="041C6E6E" w14:textId="77777777" w:rsidR="00D47349" w:rsidRPr="00904F5D" w:rsidRDefault="00D47349" w:rsidP="00407CE9">
      <w:pPr>
        <w:rPr>
          <w:sz w:val="22"/>
          <w:szCs w:val="22"/>
        </w:rPr>
      </w:pPr>
    </w:p>
    <w:p w14:paraId="51C51B52" w14:textId="2614AD51" w:rsidR="003F6F99" w:rsidRPr="00904F5D" w:rsidRDefault="003F6F99" w:rsidP="00DE503F">
      <w:pPr>
        <w:ind w:left="567"/>
        <w:jc w:val="both"/>
        <w:rPr>
          <w:b/>
          <w:sz w:val="22"/>
          <w:szCs w:val="22"/>
        </w:rPr>
      </w:pPr>
      <w:r w:rsidRPr="00904F5D">
        <w:rPr>
          <w:b/>
          <w:sz w:val="22"/>
          <w:szCs w:val="22"/>
        </w:rPr>
        <w:t xml:space="preserve">3. Stanowiące </w:t>
      </w:r>
      <w:r w:rsidR="00657BDE" w:rsidRPr="00904F5D">
        <w:rPr>
          <w:b/>
          <w:sz w:val="22"/>
          <w:szCs w:val="22"/>
        </w:rPr>
        <w:t>c</w:t>
      </w:r>
      <w:r w:rsidRPr="00904F5D">
        <w:rPr>
          <w:b/>
          <w:sz w:val="22"/>
          <w:szCs w:val="22"/>
        </w:rPr>
        <w:t>z</w:t>
      </w:r>
      <w:r w:rsidR="00AF7599" w:rsidRPr="00904F5D">
        <w:rPr>
          <w:b/>
          <w:sz w:val="22"/>
          <w:szCs w:val="22"/>
        </w:rPr>
        <w:t>ęś</w:t>
      </w:r>
      <w:r w:rsidR="00657BDE" w:rsidRPr="00904F5D">
        <w:rPr>
          <w:b/>
          <w:sz w:val="22"/>
          <w:szCs w:val="22"/>
        </w:rPr>
        <w:t xml:space="preserve">ci </w:t>
      </w:r>
      <w:r w:rsidR="004C040F" w:rsidRPr="00904F5D">
        <w:rPr>
          <w:b/>
          <w:sz w:val="22"/>
          <w:szCs w:val="22"/>
        </w:rPr>
        <w:t xml:space="preserve">nr 1c, 2c, 3c, 4c i 5c </w:t>
      </w:r>
      <w:r w:rsidR="00657BDE" w:rsidRPr="00904F5D">
        <w:rPr>
          <w:b/>
          <w:sz w:val="22"/>
          <w:szCs w:val="22"/>
        </w:rPr>
        <w:t xml:space="preserve">- </w:t>
      </w:r>
      <w:r w:rsidR="00657BDE" w:rsidRPr="00904F5D">
        <w:rPr>
          <w:b/>
          <w:sz w:val="22"/>
          <w:szCs w:val="22"/>
          <w:u w:val="single"/>
        </w:rPr>
        <w:t>DRÓB</w:t>
      </w:r>
      <w:r w:rsidR="00AF7599" w:rsidRPr="00904F5D">
        <w:rPr>
          <w:b/>
          <w:sz w:val="22"/>
          <w:szCs w:val="22"/>
        </w:rPr>
        <w:t>, zgodnie z załącznik</w:t>
      </w:r>
      <w:r w:rsidR="004C040F" w:rsidRPr="00904F5D">
        <w:rPr>
          <w:b/>
          <w:sz w:val="22"/>
          <w:szCs w:val="22"/>
        </w:rPr>
        <w:t>ami</w:t>
      </w:r>
      <w:r w:rsidR="00AF7599" w:rsidRPr="00904F5D">
        <w:rPr>
          <w:b/>
          <w:sz w:val="22"/>
          <w:szCs w:val="22"/>
        </w:rPr>
        <w:t xml:space="preserve"> nr 6.</w:t>
      </w:r>
      <w:r w:rsidR="00657BDE" w:rsidRPr="00904F5D">
        <w:rPr>
          <w:b/>
          <w:sz w:val="22"/>
          <w:szCs w:val="22"/>
        </w:rPr>
        <w:t>1c</w:t>
      </w:r>
      <w:r w:rsidR="00AF7599" w:rsidRPr="00904F5D">
        <w:rPr>
          <w:b/>
          <w:sz w:val="22"/>
          <w:szCs w:val="22"/>
        </w:rPr>
        <w:t>, 6.</w:t>
      </w:r>
      <w:r w:rsidR="00657BDE" w:rsidRPr="00904F5D">
        <w:rPr>
          <w:b/>
          <w:sz w:val="22"/>
          <w:szCs w:val="22"/>
        </w:rPr>
        <w:t>2c</w:t>
      </w:r>
      <w:r w:rsidR="00AF7599" w:rsidRPr="00904F5D">
        <w:rPr>
          <w:b/>
          <w:sz w:val="22"/>
          <w:szCs w:val="22"/>
        </w:rPr>
        <w:t>, 6.</w:t>
      </w:r>
      <w:r w:rsidR="00657BDE" w:rsidRPr="00904F5D">
        <w:rPr>
          <w:b/>
          <w:sz w:val="22"/>
          <w:szCs w:val="22"/>
        </w:rPr>
        <w:t>3c</w:t>
      </w:r>
      <w:r w:rsidR="00405AD2" w:rsidRPr="00904F5D">
        <w:rPr>
          <w:b/>
          <w:sz w:val="22"/>
          <w:szCs w:val="22"/>
        </w:rPr>
        <w:t xml:space="preserve">, </w:t>
      </w:r>
      <w:r w:rsidR="00AF7599" w:rsidRPr="00904F5D">
        <w:rPr>
          <w:b/>
          <w:sz w:val="22"/>
          <w:szCs w:val="22"/>
        </w:rPr>
        <w:t>6.</w:t>
      </w:r>
      <w:r w:rsidR="00657BDE" w:rsidRPr="00904F5D">
        <w:rPr>
          <w:b/>
          <w:sz w:val="22"/>
          <w:szCs w:val="22"/>
        </w:rPr>
        <w:t>4c</w:t>
      </w:r>
      <w:r w:rsidR="00AF7599" w:rsidRPr="00904F5D">
        <w:rPr>
          <w:b/>
          <w:sz w:val="22"/>
          <w:szCs w:val="22"/>
        </w:rPr>
        <w:t xml:space="preserve"> i 6.</w:t>
      </w:r>
      <w:r w:rsidR="00657BDE" w:rsidRPr="00904F5D">
        <w:rPr>
          <w:b/>
          <w:sz w:val="22"/>
          <w:szCs w:val="22"/>
        </w:rPr>
        <w:t>5c,</w:t>
      </w:r>
      <w:r w:rsidRPr="00904F5D">
        <w:rPr>
          <w:b/>
          <w:sz w:val="22"/>
          <w:szCs w:val="22"/>
        </w:rPr>
        <w:t xml:space="preserve"> zamówienia dostawy muszą:</w:t>
      </w:r>
    </w:p>
    <w:p w14:paraId="11B5FCD2" w14:textId="77777777" w:rsidR="003F6F99" w:rsidRPr="00904F5D" w:rsidRDefault="003F6F99" w:rsidP="00DE503F">
      <w:pPr>
        <w:numPr>
          <w:ilvl w:val="0"/>
          <w:numId w:val="8"/>
        </w:numPr>
        <w:ind w:left="993" w:hanging="426"/>
        <w:jc w:val="both"/>
        <w:rPr>
          <w:sz w:val="22"/>
          <w:szCs w:val="22"/>
        </w:rPr>
      </w:pPr>
      <w:r w:rsidRPr="00904F5D">
        <w:rPr>
          <w:sz w:val="22"/>
          <w:szCs w:val="22"/>
        </w:rPr>
        <w:t>być odpowiedniej jakości – zgodnie z Polskimi Normami lub atestami wydanymi przez odpowiedni Zakład Higieny Weterynaryjnej, posiadający udokumentowane, wymagane prawem dopuszczenia do obrotu krajowego, aktualne atesty i certyfikaty (przy każdej dostawie należy dołączyć odpowiednie dokumenty),</w:t>
      </w:r>
    </w:p>
    <w:p w14:paraId="0DB0CA93" w14:textId="77777777" w:rsidR="003F6F99" w:rsidRPr="00904F5D" w:rsidRDefault="003F6F99" w:rsidP="00DE503F">
      <w:pPr>
        <w:numPr>
          <w:ilvl w:val="0"/>
          <w:numId w:val="8"/>
        </w:numPr>
        <w:ind w:left="993" w:hanging="426"/>
        <w:jc w:val="both"/>
        <w:rPr>
          <w:sz w:val="22"/>
          <w:szCs w:val="22"/>
        </w:rPr>
      </w:pPr>
      <w:r w:rsidRPr="00904F5D">
        <w:rPr>
          <w:sz w:val="22"/>
          <w:szCs w:val="22"/>
        </w:rPr>
        <w:t>być dostarczane w sposób zapobiegający utracie walorów smakowych i odżywczych,</w:t>
      </w:r>
    </w:p>
    <w:p w14:paraId="52582B6A" w14:textId="77777777" w:rsidR="003F6F99" w:rsidRPr="00904F5D" w:rsidRDefault="003F6F99" w:rsidP="00DE503F">
      <w:pPr>
        <w:numPr>
          <w:ilvl w:val="0"/>
          <w:numId w:val="8"/>
        </w:numPr>
        <w:ind w:left="993" w:hanging="426"/>
        <w:jc w:val="both"/>
        <w:rPr>
          <w:sz w:val="22"/>
          <w:szCs w:val="22"/>
        </w:rPr>
      </w:pPr>
      <w:r w:rsidRPr="00904F5D">
        <w:rPr>
          <w:sz w:val="22"/>
          <w:szCs w:val="22"/>
        </w:rPr>
        <w:t xml:space="preserve">być świeże (nie mrożone), </w:t>
      </w:r>
    </w:p>
    <w:p w14:paraId="1B865C53" w14:textId="77777777" w:rsidR="003F6F99" w:rsidRPr="00904F5D" w:rsidRDefault="003F6F99" w:rsidP="00DE503F">
      <w:pPr>
        <w:numPr>
          <w:ilvl w:val="0"/>
          <w:numId w:val="8"/>
        </w:numPr>
        <w:tabs>
          <w:tab w:val="clear" w:pos="720"/>
          <w:tab w:val="left" w:pos="993"/>
        </w:tabs>
        <w:ind w:left="993" w:hanging="426"/>
        <w:jc w:val="both"/>
        <w:rPr>
          <w:sz w:val="22"/>
          <w:szCs w:val="22"/>
        </w:rPr>
      </w:pPr>
      <w:r w:rsidRPr="00904F5D">
        <w:rPr>
          <w:sz w:val="22"/>
          <w:szCs w:val="22"/>
        </w:rPr>
        <w:t xml:space="preserve">spełniać wymogi norm sanitarnych, technologicznych i jakościowych oraz spełniać warunki wynikające z </w:t>
      </w:r>
      <w:r w:rsidR="00D574CE" w:rsidRPr="00904F5D">
        <w:rPr>
          <w:sz w:val="22"/>
          <w:szCs w:val="22"/>
        </w:rPr>
        <w:t xml:space="preserve">ustawy z dnia 25 sierpnia 2006 roku o bezpieczeństwie żywności i żywienia </w:t>
      </w:r>
      <w:r w:rsidR="005F520F" w:rsidRPr="00904F5D">
        <w:rPr>
          <w:sz w:val="22"/>
          <w:szCs w:val="22"/>
        </w:rPr>
        <w:t>(</w:t>
      </w:r>
      <w:r w:rsidR="001822DA" w:rsidRPr="00904F5D">
        <w:rPr>
          <w:sz w:val="22"/>
          <w:szCs w:val="22"/>
        </w:rPr>
        <w:t>j. t. Dz.U. z 2019, poz. 1252 ze zm</w:t>
      </w:r>
      <w:r w:rsidR="005F520F" w:rsidRPr="00904F5D">
        <w:rPr>
          <w:sz w:val="22"/>
          <w:szCs w:val="22"/>
        </w:rPr>
        <w:t xml:space="preserve">.) </w:t>
      </w:r>
      <w:r w:rsidR="00D574CE" w:rsidRPr="00904F5D">
        <w:rPr>
          <w:sz w:val="22"/>
          <w:szCs w:val="22"/>
        </w:rPr>
        <w:t xml:space="preserve">oraz Rozporządzenia z dnia </w:t>
      </w:r>
      <w:r w:rsidR="00B76311" w:rsidRPr="00904F5D">
        <w:rPr>
          <w:sz w:val="22"/>
          <w:szCs w:val="22"/>
        </w:rPr>
        <w:t>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14:paraId="0C909553" w14:textId="77777777" w:rsidR="00DE503F" w:rsidRPr="00904F5D" w:rsidRDefault="003F6F99" w:rsidP="00DE503F">
      <w:pPr>
        <w:numPr>
          <w:ilvl w:val="0"/>
          <w:numId w:val="8"/>
        </w:numPr>
        <w:ind w:left="993" w:hanging="426"/>
        <w:jc w:val="both"/>
        <w:rPr>
          <w:sz w:val="22"/>
          <w:szCs w:val="22"/>
        </w:rPr>
      </w:pPr>
      <w:r w:rsidRPr="00904F5D">
        <w:rPr>
          <w:sz w:val="22"/>
          <w:szCs w:val="22"/>
        </w:rPr>
        <w:lastRenderedPageBreak/>
        <w:t>być dostarczone w porcjach, których wielkość zależy od ilości zamawianej oraz wynika z podziału technologicznego drobiu,</w:t>
      </w:r>
    </w:p>
    <w:p w14:paraId="21BD5B55" w14:textId="77777777" w:rsidR="003F6F99" w:rsidRPr="00904F5D" w:rsidRDefault="003F6F99" w:rsidP="00DE503F">
      <w:pPr>
        <w:numPr>
          <w:ilvl w:val="0"/>
          <w:numId w:val="8"/>
        </w:numPr>
        <w:tabs>
          <w:tab w:val="clear" w:pos="720"/>
          <w:tab w:val="num" w:pos="993"/>
        </w:tabs>
        <w:ind w:left="993" w:hanging="426"/>
        <w:jc w:val="both"/>
        <w:rPr>
          <w:sz w:val="22"/>
          <w:szCs w:val="22"/>
        </w:rPr>
      </w:pPr>
      <w:r w:rsidRPr="00904F5D">
        <w:rPr>
          <w:sz w:val="22"/>
          <w:szCs w:val="22"/>
        </w:rPr>
        <w:t>być dostarczone w czystych i higienicznych pojemnikach</w:t>
      </w:r>
      <w:r w:rsidR="00DE503F" w:rsidRPr="00904F5D">
        <w:rPr>
          <w:sz w:val="22"/>
          <w:szCs w:val="22"/>
        </w:rPr>
        <w:t>.</w:t>
      </w:r>
    </w:p>
    <w:p w14:paraId="78659EF9" w14:textId="77777777" w:rsidR="003F6F99" w:rsidRPr="00904F5D" w:rsidRDefault="003F6F99" w:rsidP="00DE503F">
      <w:pPr>
        <w:ind w:left="567"/>
        <w:rPr>
          <w:sz w:val="22"/>
          <w:szCs w:val="22"/>
        </w:rPr>
      </w:pPr>
    </w:p>
    <w:p w14:paraId="6D90A127" w14:textId="65F8EB06" w:rsidR="003F6F99" w:rsidRPr="00904F5D" w:rsidRDefault="00405AD2" w:rsidP="00EC09C7">
      <w:pPr>
        <w:widowControl w:val="0"/>
        <w:suppressAutoHyphens w:val="0"/>
        <w:autoSpaceDE w:val="0"/>
        <w:autoSpaceDN w:val="0"/>
        <w:adjustRightInd w:val="0"/>
        <w:ind w:left="851" w:hanging="294"/>
        <w:jc w:val="both"/>
        <w:rPr>
          <w:b/>
          <w:sz w:val="22"/>
          <w:szCs w:val="22"/>
        </w:rPr>
      </w:pPr>
      <w:r w:rsidRPr="00904F5D">
        <w:rPr>
          <w:b/>
          <w:sz w:val="22"/>
          <w:szCs w:val="22"/>
        </w:rPr>
        <w:t>4.  S</w:t>
      </w:r>
      <w:r w:rsidR="00AF7599" w:rsidRPr="00904F5D">
        <w:rPr>
          <w:b/>
          <w:sz w:val="22"/>
          <w:szCs w:val="22"/>
        </w:rPr>
        <w:t xml:space="preserve">tanowiące </w:t>
      </w:r>
      <w:r w:rsidR="00657BDE" w:rsidRPr="00904F5D">
        <w:rPr>
          <w:b/>
          <w:sz w:val="22"/>
          <w:szCs w:val="22"/>
        </w:rPr>
        <w:t>c</w:t>
      </w:r>
      <w:r w:rsidR="00AF7599" w:rsidRPr="00904F5D">
        <w:rPr>
          <w:b/>
          <w:sz w:val="22"/>
          <w:szCs w:val="22"/>
        </w:rPr>
        <w:t>zęś</w:t>
      </w:r>
      <w:r w:rsidR="00657BDE" w:rsidRPr="00904F5D">
        <w:rPr>
          <w:b/>
          <w:sz w:val="22"/>
          <w:szCs w:val="22"/>
        </w:rPr>
        <w:t xml:space="preserve">ci </w:t>
      </w:r>
      <w:r w:rsidR="004C040F" w:rsidRPr="00904F5D">
        <w:rPr>
          <w:b/>
          <w:sz w:val="22"/>
          <w:szCs w:val="22"/>
        </w:rPr>
        <w:t xml:space="preserve">nr 1d, 2d, 3d, 4d i 5d </w:t>
      </w:r>
      <w:r w:rsidR="00657BDE" w:rsidRPr="00904F5D">
        <w:rPr>
          <w:b/>
          <w:sz w:val="22"/>
          <w:szCs w:val="22"/>
        </w:rPr>
        <w:t xml:space="preserve">– </w:t>
      </w:r>
      <w:r w:rsidR="00657BDE" w:rsidRPr="00904F5D">
        <w:rPr>
          <w:b/>
          <w:sz w:val="22"/>
          <w:szCs w:val="22"/>
          <w:u w:val="single"/>
        </w:rPr>
        <w:t>ZIEMNIAKI</w:t>
      </w:r>
      <w:r w:rsidR="00657BDE" w:rsidRPr="00904F5D">
        <w:rPr>
          <w:b/>
          <w:sz w:val="22"/>
          <w:szCs w:val="22"/>
        </w:rPr>
        <w:t>,</w:t>
      </w:r>
      <w:r w:rsidR="00F9432D" w:rsidRPr="00904F5D">
        <w:rPr>
          <w:b/>
          <w:sz w:val="22"/>
          <w:szCs w:val="22"/>
        </w:rPr>
        <w:t xml:space="preserve"> </w:t>
      </w:r>
      <w:r w:rsidR="00407CE9" w:rsidRPr="00904F5D">
        <w:rPr>
          <w:b/>
          <w:sz w:val="22"/>
          <w:szCs w:val="22"/>
        </w:rPr>
        <w:t>zgodnie z załącznik</w:t>
      </w:r>
      <w:r w:rsidR="004C040F" w:rsidRPr="00904F5D">
        <w:rPr>
          <w:b/>
          <w:sz w:val="22"/>
          <w:szCs w:val="22"/>
        </w:rPr>
        <w:t>ami</w:t>
      </w:r>
      <w:r w:rsidR="00407CE9" w:rsidRPr="00904F5D">
        <w:rPr>
          <w:b/>
          <w:sz w:val="22"/>
          <w:szCs w:val="22"/>
        </w:rPr>
        <w:t xml:space="preserve"> nr </w:t>
      </w:r>
      <w:r w:rsidR="00AF7599" w:rsidRPr="00904F5D">
        <w:rPr>
          <w:b/>
          <w:sz w:val="22"/>
          <w:szCs w:val="22"/>
        </w:rPr>
        <w:t>6.</w:t>
      </w:r>
      <w:r w:rsidR="00657BDE" w:rsidRPr="00904F5D">
        <w:rPr>
          <w:b/>
          <w:sz w:val="22"/>
          <w:szCs w:val="22"/>
        </w:rPr>
        <w:t>1d</w:t>
      </w:r>
      <w:r w:rsidR="00AF7599" w:rsidRPr="00904F5D">
        <w:rPr>
          <w:b/>
          <w:sz w:val="22"/>
          <w:szCs w:val="22"/>
        </w:rPr>
        <w:t>, 6.</w:t>
      </w:r>
      <w:r w:rsidR="00657BDE" w:rsidRPr="00904F5D">
        <w:rPr>
          <w:b/>
          <w:sz w:val="22"/>
          <w:szCs w:val="22"/>
        </w:rPr>
        <w:t>2d</w:t>
      </w:r>
      <w:r w:rsidR="00AF7599" w:rsidRPr="00904F5D">
        <w:rPr>
          <w:b/>
          <w:sz w:val="22"/>
          <w:szCs w:val="22"/>
        </w:rPr>
        <w:t>, 6.</w:t>
      </w:r>
      <w:r w:rsidR="00657BDE" w:rsidRPr="00904F5D">
        <w:rPr>
          <w:b/>
          <w:sz w:val="22"/>
          <w:szCs w:val="22"/>
        </w:rPr>
        <w:t>3d</w:t>
      </w:r>
      <w:r w:rsidR="00AF7599" w:rsidRPr="00904F5D">
        <w:rPr>
          <w:b/>
          <w:sz w:val="22"/>
          <w:szCs w:val="22"/>
        </w:rPr>
        <w:t>, 6.</w:t>
      </w:r>
      <w:r w:rsidR="00657BDE" w:rsidRPr="00904F5D">
        <w:rPr>
          <w:b/>
          <w:sz w:val="22"/>
          <w:szCs w:val="22"/>
        </w:rPr>
        <w:t>4d</w:t>
      </w:r>
      <w:r w:rsidR="00445E53" w:rsidRPr="00904F5D">
        <w:rPr>
          <w:b/>
          <w:sz w:val="22"/>
          <w:szCs w:val="22"/>
        </w:rPr>
        <w:t xml:space="preserve"> i</w:t>
      </w:r>
      <w:r w:rsidR="00AF7599" w:rsidRPr="00904F5D">
        <w:rPr>
          <w:b/>
          <w:sz w:val="22"/>
          <w:szCs w:val="22"/>
        </w:rPr>
        <w:t xml:space="preserve"> 6.</w:t>
      </w:r>
      <w:r w:rsidR="00657BDE" w:rsidRPr="00904F5D">
        <w:rPr>
          <w:b/>
          <w:sz w:val="22"/>
          <w:szCs w:val="22"/>
        </w:rPr>
        <w:t>5d,</w:t>
      </w:r>
      <w:r w:rsidR="00AF7599" w:rsidRPr="00904F5D">
        <w:rPr>
          <w:b/>
          <w:sz w:val="22"/>
          <w:szCs w:val="22"/>
        </w:rPr>
        <w:t xml:space="preserve"> </w:t>
      </w:r>
      <w:r w:rsidR="003F6F99" w:rsidRPr="00904F5D">
        <w:rPr>
          <w:b/>
          <w:sz w:val="22"/>
          <w:szCs w:val="22"/>
        </w:rPr>
        <w:t>zamówienia  dostawy muszą:</w:t>
      </w:r>
    </w:p>
    <w:p w14:paraId="6083482E" w14:textId="77777777" w:rsidR="003F6F99" w:rsidRPr="00904F5D" w:rsidRDefault="003F6F99" w:rsidP="00DE503F">
      <w:pPr>
        <w:widowControl w:val="0"/>
        <w:numPr>
          <w:ilvl w:val="0"/>
          <w:numId w:val="5"/>
        </w:numPr>
        <w:tabs>
          <w:tab w:val="clear" w:pos="720"/>
          <w:tab w:val="left" w:pos="709"/>
        </w:tabs>
        <w:suppressAutoHyphens w:val="0"/>
        <w:autoSpaceDE w:val="0"/>
        <w:autoSpaceDN w:val="0"/>
        <w:adjustRightInd w:val="0"/>
        <w:ind w:left="993" w:hanging="426"/>
        <w:jc w:val="both"/>
        <w:rPr>
          <w:sz w:val="22"/>
          <w:szCs w:val="22"/>
        </w:rPr>
      </w:pPr>
      <w:r w:rsidRPr="00904F5D">
        <w:rPr>
          <w:sz w:val="22"/>
          <w:szCs w:val="22"/>
        </w:rPr>
        <w:t>być odpowiedniej jakości – zgodnie z Polskimi Normami i normami branżowymi oraz aktualnymi atestami dopuszczającymi towar do obrotu,</w:t>
      </w:r>
    </w:p>
    <w:p w14:paraId="27750606" w14:textId="77777777" w:rsidR="00EC09C7" w:rsidRPr="00904F5D" w:rsidRDefault="003F6F99" w:rsidP="00EC09C7">
      <w:pPr>
        <w:widowControl w:val="0"/>
        <w:numPr>
          <w:ilvl w:val="0"/>
          <w:numId w:val="5"/>
        </w:numPr>
        <w:tabs>
          <w:tab w:val="clear" w:pos="720"/>
          <w:tab w:val="left" w:pos="709"/>
        </w:tabs>
        <w:suppressAutoHyphens w:val="0"/>
        <w:autoSpaceDE w:val="0"/>
        <w:autoSpaceDN w:val="0"/>
        <w:adjustRightInd w:val="0"/>
        <w:ind w:left="993" w:hanging="426"/>
        <w:jc w:val="both"/>
        <w:rPr>
          <w:sz w:val="22"/>
          <w:szCs w:val="22"/>
        </w:rPr>
      </w:pPr>
      <w:r w:rsidRPr="00904F5D">
        <w:rPr>
          <w:sz w:val="22"/>
          <w:szCs w:val="22"/>
        </w:rPr>
        <w:t>być dostarczane w sposób zapobiegający utracie walorów smakowych i odżywczych produktów,</w:t>
      </w:r>
    </w:p>
    <w:p w14:paraId="4F74CA94" w14:textId="77777777" w:rsidR="00EC09C7" w:rsidRPr="00904F5D" w:rsidRDefault="00EC09C7" w:rsidP="00EC09C7">
      <w:pPr>
        <w:widowControl w:val="0"/>
        <w:numPr>
          <w:ilvl w:val="0"/>
          <w:numId w:val="5"/>
        </w:numPr>
        <w:tabs>
          <w:tab w:val="clear" w:pos="720"/>
          <w:tab w:val="left" w:pos="709"/>
        </w:tabs>
        <w:suppressAutoHyphens w:val="0"/>
        <w:autoSpaceDE w:val="0"/>
        <w:autoSpaceDN w:val="0"/>
        <w:adjustRightInd w:val="0"/>
        <w:ind w:left="993" w:hanging="426"/>
        <w:jc w:val="both"/>
        <w:rPr>
          <w:sz w:val="22"/>
          <w:szCs w:val="22"/>
        </w:rPr>
      </w:pPr>
      <w:r w:rsidRPr="00904F5D">
        <w:rPr>
          <w:sz w:val="22"/>
          <w:szCs w:val="22"/>
        </w:rPr>
        <w:t xml:space="preserve">być świeże, o dobrym smaku,  </w:t>
      </w:r>
    </w:p>
    <w:p w14:paraId="4E8C64A9" w14:textId="77777777" w:rsidR="003F6F99" w:rsidRPr="00904F5D" w:rsidRDefault="003F6F99" w:rsidP="00DE503F">
      <w:pPr>
        <w:numPr>
          <w:ilvl w:val="0"/>
          <w:numId w:val="5"/>
        </w:numPr>
        <w:tabs>
          <w:tab w:val="clear" w:pos="720"/>
          <w:tab w:val="left" w:pos="709"/>
          <w:tab w:val="left" w:pos="993"/>
        </w:tabs>
        <w:ind w:left="993" w:hanging="426"/>
        <w:jc w:val="both"/>
        <w:rPr>
          <w:sz w:val="22"/>
          <w:szCs w:val="22"/>
        </w:rPr>
      </w:pPr>
      <w:r w:rsidRPr="00904F5D">
        <w:rPr>
          <w:sz w:val="22"/>
          <w:szCs w:val="22"/>
        </w:rPr>
        <w:t xml:space="preserve">spełniać wymogi norm sanitarnych, technologicznych i jakościowych oraz spełniać warunki wynikające z </w:t>
      </w:r>
      <w:r w:rsidR="00D574CE" w:rsidRPr="00904F5D">
        <w:rPr>
          <w:sz w:val="22"/>
          <w:szCs w:val="22"/>
        </w:rPr>
        <w:t xml:space="preserve">ustawy z dnia 25 sierpnia 2006 roku o bezpieczeństwie żywności i żywienia </w:t>
      </w:r>
      <w:r w:rsidR="005F520F" w:rsidRPr="00904F5D">
        <w:rPr>
          <w:sz w:val="22"/>
          <w:szCs w:val="22"/>
        </w:rPr>
        <w:t>(</w:t>
      </w:r>
      <w:r w:rsidR="001822DA" w:rsidRPr="00904F5D">
        <w:rPr>
          <w:sz w:val="22"/>
          <w:szCs w:val="22"/>
        </w:rPr>
        <w:t xml:space="preserve">j. t. Dz.U. z 2019, poz. 1252 ze zm.) </w:t>
      </w:r>
      <w:r w:rsidR="00D574CE" w:rsidRPr="00904F5D">
        <w:rPr>
          <w:sz w:val="22"/>
          <w:szCs w:val="22"/>
        </w:rPr>
        <w:t xml:space="preserve">oraz Rozporządzenia z dnia </w:t>
      </w:r>
      <w:r w:rsidR="00B76311" w:rsidRPr="00904F5D">
        <w:rPr>
          <w:sz w:val="22"/>
          <w:szCs w:val="22"/>
        </w:rPr>
        <w:t>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14:paraId="7AFE7983" w14:textId="77777777" w:rsidR="00EC09C7" w:rsidRPr="00904F5D" w:rsidRDefault="004F743F" w:rsidP="00EC09C7">
      <w:pPr>
        <w:widowControl w:val="0"/>
        <w:numPr>
          <w:ilvl w:val="0"/>
          <w:numId w:val="5"/>
        </w:numPr>
        <w:tabs>
          <w:tab w:val="clear" w:pos="720"/>
          <w:tab w:val="left" w:pos="993"/>
        </w:tabs>
        <w:suppressAutoHyphens w:val="0"/>
        <w:autoSpaceDE w:val="0"/>
        <w:autoSpaceDN w:val="0"/>
        <w:adjustRightInd w:val="0"/>
        <w:ind w:left="993" w:hanging="426"/>
        <w:jc w:val="both"/>
        <w:rPr>
          <w:sz w:val="22"/>
          <w:szCs w:val="22"/>
        </w:rPr>
      </w:pPr>
      <w:r w:rsidRPr="00904F5D">
        <w:rPr>
          <w:sz w:val="22"/>
          <w:szCs w:val="22"/>
        </w:rPr>
        <w:t xml:space="preserve">ziemniaki </w:t>
      </w:r>
      <w:r w:rsidR="003F6F99" w:rsidRPr="00904F5D">
        <w:rPr>
          <w:sz w:val="22"/>
          <w:szCs w:val="22"/>
        </w:rPr>
        <w:t>powinny być: świeże, czyste, zdrowe, bez uszkodzeń mechanicznych i oznak zwiędnięcia, wolne od zanieczyszczeń chemicznych, wolne od obcych zapachów i smaków, pleśni, zmian gnilnych, bez oznak wyrośnięcia, gnicia, uszkodzenia przez szkodniki, mróz lub słońce, typowe w kształcie</w:t>
      </w:r>
      <w:r w:rsidR="00762A7F" w:rsidRPr="00904F5D">
        <w:rPr>
          <w:sz w:val="22"/>
          <w:szCs w:val="22"/>
        </w:rPr>
        <w:t>.</w:t>
      </w:r>
    </w:p>
    <w:bookmarkEnd w:id="3"/>
    <w:p w14:paraId="0F8899CB" w14:textId="77777777" w:rsidR="004F743F" w:rsidRPr="00904F5D" w:rsidRDefault="004F743F" w:rsidP="00445E53">
      <w:pPr>
        <w:widowControl w:val="0"/>
        <w:suppressAutoHyphens w:val="0"/>
        <w:autoSpaceDE w:val="0"/>
        <w:autoSpaceDN w:val="0"/>
        <w:adjustRightInd w:val="0"/>
        <w:ind w:left="851" w:hanging="294"/>
        <w:jc w:val="both"/>
        <w:rPr>
          <w:sz w:val="22"/>
          <w:szCs w:val="22"/>
        </w:rPr>
      </w:pPr>
    </w:p>
    <w:p w14:paraId="0680B653" w14:textId="4F163E59" w:rsidR="00445E53" w:rsidRPr="00904F5D" w:rsidRDefault="00445E53" w:rsidP="00445E53">
      <w:pPr>
        <w:widowControl w:val="0"/>
        <w:suppressAutoHyphens w:val="0"/>
        <w:autoSpaceDE w:val="0"/>
        <w:autoSpaceDN w:val="0"/>
        <w:adjustRightInd w:val="0"/>
        <w:ind w:left="851" w:hanging="294"/>
        <w:jc w:val="both"/>
        <w:rPr>
          <w:b/>
          <w:sz w:val="22"/>
          <w:szCs w:val="22"/>
        </w:rPr>
      </w:pPr>
      <w:r w:rsidRPr="00904F5D">
        <w:rPr>
          <w:b/>
          <w:sz w:val="22"/>
          <w:szCs w:val="22"/>
        </w:rPr>
        <w:t xml:space="preserve">5.  Stanowiące </w:t>
      </w:r>
      <w:r w:rsidR="00657BDE" w:rsidRPr="00904F5D">
        <w:rPr>
          <w:b/>
          <w:sz w:val="22"/>
          <w:szCs w:val="22"/>
        </w:rPr>
        <w:t>c</w:t>
      </w:r>
      <w:r w:rsidRPr="00904F5D">
        <w:rPr>
          <w:b/>
          <w:sz w:val="22"/>
          <w:szCs w:val="22"/>
        </w:rPr>
        <w:t>zęś</w:t>
      </w:r>
      <w:r w:rsidR="00657BDE" w:rsidRPr="00904F5D">
        <w:rPr>
          <w:b/>
          <w:sz w:val="22"/>
          <w:szCs w:val="22"/>
        </w:rPr>
        <w:t>ci</w:t>
      </w:r>
      <w:r w:rsidR="004C040F" w:rsidRPr="00904F5D">
        <w:rPr>
          <w:b/>
          <w:sz w:val="22"/>
          <w:szCs w:val="22"/>
        </w:rPr>
        <w:t xml:space="preserve"> nr 1e, 2e, 3e, 4e i 5e</w:t>
      </w:r>
      <w:r w:rsidR="00657BDE" w:rsidRPr="00904F5D">
        <w:rPr>
          <w:b/>
          <w:sz w:val="22"/>
          <w:szCs w:val="22"/>
        </w:rPr>
        <w:t xml:space="preserve"> – </w:t>
      </w:r>
      <w:r w:rsidR="00657BDE" w:rsidRPr="00904F5D">
        <w:rPr>
          <w:b/>
          <w:sz w:val="22"/>
          <w:szCs w:val="22"/>
          <w:u w:val="single"/>
        </w:rPr>
        <w:t>RYBY</w:t>
      </w:r>
      <w:r w:rsidR="00657BDE" w:rsidRPr="00904F5D">
        <w:rPr>
          <w:b/>
          <w:sz w:val="22"/>
          <w:szCs w:val="22"/>
        </w:rPr>
        <w:t>,</w:t>
      </w:r>
      <w:r w:rsidRPr="00904F5D">
        <w:rPr>
          <w:b/>
          <w:sz w:val="22"/>
          <w:szCs w:val="22"/>
        </w:rPr>
        <w:t xml:space="preserve"> zgodnie z załącznik</w:t>
      </w:r>
      <w:r w:rsidR="004C040F" w:rsidRPr="00904F5D">
        <w:rPr>
          <w:b/>
          <w:sz w:val="22"/>
          <w:szCs w:val="22"/>
        </w:rPr>
        <w:t>ami</w:t>
      </w:r>
      <w:r w:rsidRPr="00904F5D">
        <w:rPr>
          <w:b/>
          <w:sz w:val="22"/>
          <w:szCs w:val="22"/>
        </w:rPr>
        <w:t xml:space="preserve"> nr 6.</w:t>
      </w:r>
      <w:r w:rsidR="00657BDE" w:rsidRPr="00904F5D">
        <w:rPr>
          <w:b/>
          <w:sz w:val="22"/>
          <w:szCs w:val="22"/>
        </w:rPr>
        <w:t>1e</w:t>
      </w:r>
      <w:r w:rsidRPr="00904F5D">
        <w:rPr>
          <w:b/>
          <w:sz w:val="22"/>
          <w:szCs w:val="22"/>
        </w:rPr>
        <w:t>, 6.</w:t>
      </w:r>
      <w:r w:rsidR="00657BDE" w:rsidRPr="00904F5D">
        <w:rPr>
          <w:b/>
          <w:sz w:val="22"/>
          <w:szCs w:val="22"/>
        </w:rPr>
        <w:t>2e</w:t>
      </w:r>
      <w:r w:rsidRPr="00904F5D">
        <w:rPr>
          <w:b/>
          <w:sz w:val="22"/>
          <w:szCs w:val="22"/>
        </w:rPr>
        <w:t>, 6.</w:t>
      </w:r>
      <w:r w:rsidR="00657BDE" w:rsidRPr="00904F5D">
        <w:rPr>
          <w:b/>
          <w:sz w:val="22"/>
          <w:szCs w:val="22"/>
        </w:rPr>
        <w:t>3e</w:t>
      </w:r>
      <w:r w:rsidRPr="00904F5D">
        <w:rPr>
          <w:b/>
          <w:sz w:val="22"/>
          <w:szCs w:val="22"/>
        </w:rPr>
        <w:t>, 6.</w:t>
      </w:r>
      <w:r w:rsidR="00657BDE" w:rsidRPr="00904F5D">
        <w:rPr>
          <w:b/>
          <w:sz w:val="22"/>
          <w:szCs w:val="22"/>
        </w:rPr>
        <w:t>4e</w:t>
      </w:r>
      <w:r w:rsidRPr="00904F5D">
        <w:rPr>
          <w:b/>
          <w:sz w:val="22"/>
          <w:szCs w:val="22"/>
        </w:rPr>
        <w:t xml:space="preserve"> i 6.</w:t>
      </w:r>
      <w:r w:rsidR="00657BDE" w:rsidRPr="00904F5D">
        <w:rPr>
          <w:b/>
          <w:sz w:val="22"/>
          <w:szCs w:val="22"/>
        </w:rPr>
        <w:t xml:space="preserve">5e, </w:t>
      </w:r>
      <w:r w:rsidRPr="00904F5D">
        <w:rPr>
          <w:b/>
          <w:sz w:val="22"/>
          <w:szCs w:val="22"/>
        </w:rPr>
        <w:t>zamówienia  dostawy muszą:</w:t>
      </w:r>
    </w:p>
    <w:p w14:paraId="12DF3CC3" w14:textId="77777777" w:rsidR="00445E53" w:rsidRPr="00904F5D" w:rsidRDefault="00445E53" w:rsidP="004F743F">
      <w:pPr>
        <w:widowControl w:val="0"/>
        <w:numPr>
          <w:ilvl w:val="0"/>
          <w:numId w:val="45"/>
        </w:numPr>
        <w:tabs>
          <w:tab w:val="clear" w:pos="720"/>
          <w:tab w:val="num" w:pos="993"/>
        </w:tabs>
        <w:suppressAutoHyphens w:val="0"/>
        <w:autoSpaceDE w:val="0"/>
        <w:autoSpaceDN w:val="0"/>
        <w:adjustRightInd w:val="0"/>
        <w:ind w:left="993" w:hanging="426"/>
        <w:jc w:val="both"/>
        <w:rPr>
          <w:sz w:val="22"/>
          <w:szCs w:val="22"/>
        </w:rPr>
      </w:pPr>
      <w:r w:rsidRPr="00904F5D">
        <w:rPr>
          <w:sz w:val="22"/>
          <w:szCs w:val="22"/>
        </w:rPr>
        <w:t>być odpowiedniej jakości – zgodnie z Polskimi Normami i normami branżowymi oraz aktualnymi atestami dopuszczającymi towar do obrotu,</w:t>
      </w:r>
    </w:p>
    <w:p w14:paraId="192AB792" w14:textId="77777777" w:rsidR="00445E53" w:rsidRPr="00904F5D" w:rsidRDefault="00445E53" w:rsidP="00445E53">
      <w:pPr>
        <w:widowControl w:val="0"/>
        <w:numPr>
          <w:ilvl w:val="0"/>
          <w:numId w:val="45"/>
        </w:numPr>
        <w:suppressAutoHyphens w:val="0"/>
        <w:autoSpaceDE w:val="0"/>
        <w:autoSpaceDN w:val="0"/>
        <w:adjustRightInd w:val="0"/>
        <w:ind w:left="993" w:hanging="426"/>
        <w:jc w:val="both"/>
        <w:rPr>
          <w:sz w:val="22"/>
          <w:szCs w:val="22"/>
        </w:rPr>
      </w:pPr>
      <w:r w:rsidRPr="00904F5D">
        <w:rPr>
          <w:sz w:val="22"/>
          <w:szCs w:val="22"/>
        </w:rPr>
        <w:t>być dostarczane w sposób zapobiegający utracie walorów smakowych i odżywczych produktów,</w:t>
      </w:r>
    </w:p>
    <w:p w14:paraId="16D10E65" w14:textId="7A696355" w:rsidR="00445E53" w:rsidRPr="00904F5D" w:rsidRDefault="00445E53" w:rsidP="00445E53">
      <w:pPr>
        <w:widowControl w:val="0"/>
        <w:numPr>
          <w:ilvl w:val="0"/>
          <w:numId w:val="45"/>
        </w:numPr>
        <w:suppressAutoHyphens w:val="0"/>
        <w:autoSpaceDE w:val="0"/>
        <w:autoSpaceDN w:val="0"/>
        <w:adjustRightInd w:val="0"/>
        <w:ind w:left="993" w:hanging="426"/>
        <w:jc w:val="both"/>
        <w:rPr>
          <w:sz w:val="22"/>
          <w:szCs w:val="22"/>
        </w:rPr>
      </w:pPr>
      <w:r w:rsidRPr="00904F5D">
        <w:rPr>
          <w:sz w:val="22"/>
          <w:szCs w:val="22"/>
        </w:rPr>
        <w:t xml:space="preserve">być dostarczone w czystych i higienicznych </w:t>
      </w:r>
      <w:r w:rsidR="00F6498B" w:rsidRPr="00904F5D">
        <w:rPr>
          <w:sz w:val="22"/>
          <w:szCs w:val="22"/>
        </w:rPr>
        <w:t>opakowaniach</w:t>
      </w:r>
      <w:r w:rsidRPr="00904F5D">
        <w:rPr>
          <w:sz w:val="22"/>
          <w:szCs w:val="22"/>
        </w:rPr>
        <w:t>,</w:t>
      </w:r>
    </w:p>
    <w:p w14:paraId="6D21EE90" w14:textId="77777777" w:rsidR="00445E53" w:rsidRPr="00904F5D" w:rsidRDefault="00445E53" w:rsidP="00445E53">
      <w:pPr>
        <w:widowControl w:val="0"/>
        <w:numPr>
          <w:ilvl w:val="0"/>
          <w:numId w:val="45"/>
        </w:numPr>
        <w:suppressAutoHyphens w:val="0"/>
        <w:autoSpaceDE w:val="0"/>
        <w:autoSpaceDN w:val="0"/>
        <w:adjustRightInd w:val="0"/>
        <w:ind w:left="993" w:hanging="426"/>
        <w:jc w:val="both"/>
        <w:rPr>
          <w:sz w:val="22"/>
          <w:szCs w:val="22"/>
        </w:rPr>
      </w:pPr>
      <w:r w:rsidRPr="00904F5D">
        <w:rPr>
          <w:sz w:val="22"/>
          <w:szCs w:val="22"/>
        </w:rPr>
        <w:t xml:space="preserve">być świeże, o dobrym smaku,  </w:t>
      </w:r>
    </w:p>
    <w:p w14:paraId="49C9FB27" w14:textId="77777777" w:rsidR="00445E53" w:rsidRPr="00904F5D" w:rsidRDefault="00445E53" w:rsidP="00445E53">
      <w:pPr>
        <w:numPr>
          <w:ilvl w:val="0"/>
          <w:numId w:val="45"/>
        </w:numPr>
        <w:tabs>
          <w:tab w:val="left" w:pos="993"/>
        </w:tabs>
        <w:ind w:left="993" w:hanging="426"/>
        <w:jc w:val="both"/>
        <w:rPr>
          <w:sz w:val="22"/>
          <w:szCs w:val="22"/>
        </w:rPr>
      </w:pPr>
      <w:r w:rsidRPr="00904F5D">
        <w:rPr>
          <w:sz w:val="22"/>
          <w:szCs w:val="22"/>
        </w:rPr>
        <w:t>spełniać wymogi norm sanitarnych, technologicznych i jakościowych oraz spełniać warunki wynikające z ustawy z dnia 25 sierpnia 2006 roku o bezpieczeństwie żywności i żywienia (</w:t>
      </w:r>
      <w:r w:rsidR="001822DA" w:rsidRPr="00904F5D">
        <w:rPr>
          <w:sz w:val="22"/>
          <w:szCs w:val="22"/>
        </w:rPr>
        <w:t xml:space="preserve">j. t. Dz.U. z 2019, poz. 1252 ze zm.) </w:t>
      </w:r>
      <w:r w:rsidRPr="00904F5D">
        <w:rPr>
          <w:sz w:val="22"/>
          <w:szCs w:val="22"/>
        </w:rPr>
        <w:t>oraz Rozporządzenia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14:paraId="64B4F649" w14:textId="77777777" w:rsidR="00445E53" w:rsidRPr="00904F5D" w:rsidRDefault="00445E53" w:rsidP="00445E53">
      <w:pPr>
        <w:widowControl w:val="0"/>
        <w:numPr>
          <w:ilvl w:val="0"/>
          <w:numId w:val="45"/>
        </w:numPr>
        <w:tabs>
          <w:tab w:val="clear" w:pos="720"/>
          <w:tab w:val="num" w:pos="993"/>
        </w:tabs>
        <w:suppressAutoHyphens w:val="0"/>
        <w:autoSpaceDE w:val="0"/>
        <w:autoSpaceDN w:val="0"/>
        <w:adjustRightInd w:val="0"/>
        <w:ind w:left="993" w:hanging="426"/>
        <w:jc w:val="both"/>
        <w:rPr>
          <w:sz w:val="22"/>
          <w:szCs w:val="22"/>
        </w:rPr>
      </w:pPr>
      <w:r w:rsidRPr="00904F5D">
        <w:rPr>
          <w:sz w:val="22"/>
          <w:szCs w:val="22"/>
        </w:rPr>
        <w:t>posiadać opakowania z nadrukowaną informacją o nazwie środka spożywczego, składzie, w tym alergenów, nazwie producenta, dacie przydatności do spożycia oraz wadze,</w:t>
      </w:r>
    </w:p>
    <w:p w14:paraId="0D5936AC" w14:textId="77777777" w:rsidR="00445E53" w:rsidRPr="00904F5D" w:rsidRDefault="00445E53" w:rsidP="00445E53">
      <w:pPr>
        <w:widowControl w:val="0"/>
        <w:numPr>
          <w:ilvl w:val="0"/>
          <w:numId w:val="45"/>
        </w:numPr>
        <w:tabs>
          <w:tab w:val="left" w:pos="993"/>
        </w:tabs>
        <w:suppressAutoHyphens w:val="0"/>
        <w:autoSpaceDE w:val="0"/>
        <w:autoSpaceDN w:val="0"/>
        <w:adjustRightInd w:val="0"/>
        <w:ind w:left="993" w:hanging="426"/>
        <w:jc w:val="both"/>
        <w:rPr>
          <w:sz w:val="22"/>
          <w:szCs w:val="22"/>
        </w:rPr>
      </w:pPr>
      <w:r w:rsidRPr="00904F5D">
        <w:rPr>
          <w:sz w:val="22"/>
          <w:szCs w:val="22"/>
        </w:rPr>
        <w:t>mrożonki ryb powinny być: opakowanie zewnętrzne - karton + opakowanie wewnętrzne folia, trwale i prawidłowo oznakowane w języku polskim zarówno na opakowaniu zewnętrznym jak i folii, czyste, nie uszkodzone, temperatura surowca w momencie przyjęcia min - 18 º C, nie oblodzone, bez trwałych zlepieńców, bez zapachów i posmaków obcych dla danego asortymentu, - niedopuszczalny smak i zapach świadczący o nieświeżości lub inny obcy.</w:t>
      </w:r>
    </w:p>
    <w:p w14:paraId="32932A65" w14:textId="77777777" w:rsidR="00445E53" w:rsidRPr="00904F5D" w:rsidRDefault="00445E53" w:rsidP="00445E53">
      <w:pPr>
        <w:widowControl w:val="0"/>
        <w:suppressAutoHyphens w:val="0"/>
        <w:autoSpaceDE w:val="0"/>
        <w:autoSpaceDN w:val="0"/>
        <w:adjustRightInd w:val="0"/>
        <w:ind w:left="851" w:hanging="294"/>
        <w:jc w:val="both"/>
        <w:rPr>
          <w:sz w:val="22"/>
          <w:szCs w:val="22"/>
        </w:rPr>
      </w:pPr>
    </w:p>
    <w:p w14:paraId="1AFC32A9" w14:textId="6954E5A9" w:rsidR="00657BDE" w:rsidRPr="00904F5D" w:rsidRDefault="00445E53" w:rsidP="00657BDE">
      <w:pPr>
        <w:widowControl w:val="0"/>
        <w:suppressAutoHyphens w:val="0"/>
        <w:autoSpaceDE w:val="0"/>
        <w:autoSpaceDN w:val="0"/>
        <w:adjustRightInd w:val="0"/>
        <w:ind w:left="851" w:hanging="294"/>
        <w:jc w:val="both"/>
        <w:rPr>
          <w:b/>
          <w:sz w:val="22"/>
          <w:szCs w:val="22"/>
        </w:rPr>
      </w:pPr>
      <w:r w:rsidRPr="00904F5D">
        <w:rPr>
          <w:b/>
          <w:sz w:val="22"/>
          <w:szCs w:val="22"/>
        </w:rPr>
        <w:t xml:space="preserve">6.  </w:t>
      </w:r>
      <w:r w:rsidR="00657BDE" w:rsidRPr="00904F5D">
        <w:rPr>
          <w:b/>
          <w:sz w:val="22"/>
          <w:szCs w:val="22"/>
        </w:rPr>
        <w:t xml:space="preserve">Stanowiące części </w:t>
      </w:r>
      <w:r w:rsidR="004C040F" w:rsidRPr="00904F5D">
        <w:rPr>
          <w:b/>
          <w:sz w:val="22"/>
          <w:szCs w:val="22"/>
        </w:rPr>
        <w:t xml:space="preserve">nr 1f, 2f, 3f, 4f i 5f </w:t>
      </w:r>
      <w:r w:rsidR="00657BDE" w:rsidRPr="00904F5D">
        <w:rPr>
          <w:b/>
          <w:sz w:val="22"/>
          <w:szCs w:val="22"/>
        </w:rPr>
        <w:t xml:space="preserve">– </w:t>
      </w:r>
      <w:r w:rsidR="00657BDE" w:rsidRPr="00904F5D">
        <w:rPr>
          <w:b/>
          <w:sz w:val="22"/>
          <w:szCs w:val="22"/>
          <w:u w:val="single"/>
        </w:rPr>
        <w:t>WARZYWA I OWOCE</w:t>
      </w:r>
      <w:r w:rsidR="00657BDE" w:rsidRPr="00904F5D">
        <w:rPr>
          <w:b/>
          <w:sz w:val="22"/>
          <w:szCs w:val="22"/>
        </w:rPr>
        <w:t>, zgodnie z załącznikami nr 6.1f, 6.2f, 6.3f, 6.4f i 6.5f,  zamówienia  dostawy muszą:</w:t>
      </w:r>
    </w:p>
    <w:p w14:paraId="583037C3" w14:textId="77777777" w:rsidR="00657BDE" w:rsidRPr="00904F5D" w:rsidRDefault="00657BDE" w:rsidP="00657BDE">
      <w:pPr>
        <w:widowControl w:val="0"/>
        <w:numPr>
          <w:ilvl w:val="0"/>
          <w:numId w:val="46"/>
        </w:numPr>
        <w:tabs>
          <w:tab w:val="clear" w:pos="720"/>
          <w:tab w:val="num" w:pos="993"/>
        </w:tabs>
        <w:suppressAutoHyphens w:val="0"/>
        <w:autoSpaceDE w:val="0"/>
        <w:autoSpaceDN w:val="0"/>
        <w:adjustRightInd w:val="0"/>
        <w:ind w:left="993" w:hanging="426"/>
        <w:jc w:val="both"/>
        <w:rPr>
          <w:sz w:val="22"/>
          <w:szCs w:val="22"/>
        </w:rPr>
      </w:pPr>
      <w:r w:rsidRPr="00904F5D">
        <w:rPr>
          <w:sz w:val="22"/>
          <w:szCs w:val="22"/>
        </w:rPr>
        <w:t>być odpowiedniej jakości – zgodnie z Polskimi Normami i normami branżowymi oraz aktualnymi atestami dopuszczającymi towar do obrotu,</w:t>
      </w:r>
    </w:p>
    <w:p w14:paraId="4CD820C9" w14:textId="77777777" w:rsidR="00657BDE" w:rsidRPr="00904F5D" w:rsidRDefault="00657BDE" w:rsidP="00657BDE">
      <w:pPr>
        <w:widowControl w:val="0"/>
        <w:numPr>
          <w:ilvl w:val="0"/>
          <w:numId w:val="46"/>
        </w:numPr>
        <w:suppressAutoHyphens w:val="0"/>
        <w:autoSpaceDE w:val="0"/>
        <w:autoSpaceDN w:val="0"/>
        <w:adjustRightInd w:val="0"/>
        <w:ind w:left="993" w:hanging="426"/>
        <w:jc w:val="both"/>
        <w:rPr>
          <w:sz w:val="22"/>
          <w:szCs w:val="22"/>
        </w:rPr>
      </w:pPr>
      <w:r w:rsidRPr="00904F5D">
        <w:rPr>
          <w:sz w:val="22"/>
          <w:szCs w:val="22"/>
        </w:rPr>
        <w:t>być dostarczane w sposób zapobiegający utracie walorów smakowych i odżywczych produktów,</w:t>
      </w:r>
    </w:p>
    <w:p w14:paraId="1A6E9CE8" w14:textId="77777777" w:rsidR="00657BDE" w:rsidRPr="00904F5D" w:rsidRDefault="00657BDE" w:rsidP="00657BDE">
      <w:pPr>
        <w:widowControl w:val="0"/>
        <w:numPr>
          <w:ilvl w:val="0"/>
          <w:numId w:val="46"/>
        </w:numPr>
        <w:suppressAutoHyphens w:val="0"/>
        <w:autoSpaceDE w:val="0"/>
        <w:autoSpaceDN w:val="0"/>
        <w:adjustRightInd w:val="0"/>
        <w:ind w:left="993" w:hanging="426"/>
        <w:jc w:val="both"/>
        <w:rPr>
          <w:sz w:val="22"/>
          <w:szCs w:val="22"/>
        </w:rPr>
      </w:pPr>
      <w:r w:rsidRPr="00904F5D">
        <w:rPr>
          <w:sz w:val="22"/>
          <w:szCs w:val="22"/>
        </w:rPr>
        <w:t>być dostarczone w czystych i higienicznych pojemnikach,</w:t>
      </w:r>
    </w:p>
    <w:p w14:paraId="20863A9D" w14:textId="77777777" w:rsidR="00657BDE" w:rsidRPr="00904F5D" w:rsidRDefault="00657BDE" w:rsidP="00657BDE">
      <w:pPr>
        <w:widowControl w:val="0"/>
        <w:numPr>
          <w:ilvl w:val="0"/>
          <w:numId w:val="46"/>
        </w:numPr>
        <w:suppressAutoHyphens w:val="0"/>
        <w:autoSpaceDE w:val="0"/>
        <w:autoSpaceDN w:val="0"/>
        <w:adjustRightInd w:val="0"/>
        <w:ind w:left="993" w:hanging="426"/>
        <w:jc w:val="both"/>
        <w:rPr>
          <w:sz w:val="22"/>
          <w:szCs w:val="22"/>
        </w:rPr>
      </w:pPr>
      <w:r w:rsidRPr="00904F5D">
        <w:rPr>
          <w:sz w:val="22"/>
          <w:szCs w:val="22"/>
        </w:rPr>
        <w:t xml:space="preserve">być świeże, o dobrym smaku,  </w:t>
      </w:r>
    </w:p>
    <w:p w14:paraId="588353B4" w14:textId="77777777" w:rsidR="00657BDE" w:rsidRPr="00904F5D" w:rsidRDefault="00657BDE" w:rsidP="00657BDE">
      <w:pPr>
        <w:numPr>
          <w:ilvl w:val="0"/>
          <w:numId w:val="46"/>
        </w:numPr>
        <w:tabs>
          <w:tab w:val="left" w:pos="993"/>
        </w:tabs>
        <w:ind w:left="993" w:hanging="426"/>
        <w:jc w:val="both"/>
        <w:rPr>
          <w:sz w:val="22"/>
          <w:szCs w:val="22"/>
        </w:rPr>
      </w:pPr>
      <w:r w:rsidRPr="00904F5D">
        <w:rPr>
          <w:sz w:val="22"/>
          <w:szCs w:val="22"/>
        </w:rPr>
        <w:t xml:space="preserve">spełniać wymogi norm sanitarnych, technologicznych i jakościowych oraz spełniać warunki wynikające z ustawy z dnia 25 sierpnia 2006 roku o bezpieczeństwie żywności i żywienia (j. t. Dz.U. z 2019, poz. 1252 ze zm.) oraz Rozporządzenia z dnia 26 lipca 2016 r. </w:t>
      </w:r>
      <w:r w:rsidRPr="00904F5D">
        <w:rPr>
          <w:sz w:val="22"/>
          <w:szCs w:val="22"/>
        </w:rPr>
        <w:lastRenderedPageBreak/>
        <w:t>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14:paraId="412F02D9" w14:textId="77777777" w:rsidR="00657BDE" w:rsidRPr="00904F5D" w:rsidRDefault="00657BDE" w:rsidP="00657BDE">
      <w:pPr>
        <w:widowControl w:val="0"/>
        <w:numPr>
          <w:ilvl w:val="0"/>
          <w:numId w:val="46"/>
        </w:numPr>
        <w:tabs>
          <w:tab w:val="clear" w:pos="720"/>
          <w:tab w:val="num" w:pos="993"/>
        </w:tabs>
        <w:suppressAutoHyphens w:val="0"/>
        <w:autoSpaceDE w:val="0"/>
        <w:autoSpaceDN w:val="0"/>
        <w:adjustRightInd w:val="0"/>
        <w:ind w:left="993" w:hanging="426"/>
        <w:jc w:val="both"/>
        <w:rPr>
          <w:sz w:val="22"/>
          <w:szCs w:val="22"/>
        </w:rPr>
      </w:pPr>
      <w:r w:rsidRPr="00904F5D">
        <w:rPr>
          <w:sz w:val="22"/>
          <w:szCs w:val="22"/>
        </w:rPr>
        <w:t>posiadać opakowania z nadrukowaną informacją o nazwie środka spożywczego, składzie, w tym alergenów, nazwie producenta, dacie przydatności do spożycia oraz wadze,</w:t>
      </w:r>
    </w:p>
    <w:p w14:paraId="438D0C3C" w14:textId="114F3C37" w:rsidR="00657BDE" w:rsidRPr="00904F5D" w:rsidRDefault="00657BDE" w:rsidP="00657BDE">
      <w:pPr>
        <w:widowControl w:val="0"/>
        <w:numPr>
          <w:ilvl w:val="0"/>
          <w:numId w:val="46"/>
        </w:numPr>
        <w:tabs>
          <w:tab w:val="left" w:pos="993"/>
        </w:tabs>
        <w:suppressAutoHyphens w:val="0"/>
        <w:autoSpaceDE w:val="0"/>
        <w:autoSpaceDN w:val="0"/>
        <w:adjustRightInd w:val="0"/>
        <w:ind w:left="993" w:hanging="426"/>
        <w:jc w:val="both"/>
        <w:rPr>
          <w:sz w:val="22"/>
          <w:szCs w:val="22"/>
        </w:rPr>
      </w:pPr>
      <w:r w:rsidRPr="00904F5D">
        <w:rPr>
          <w:sz w:val="22"/>
          <w:szCs w:val="22"/>
        </w:rPr>
        <w:t>warzywa i owoce powinny być: świeże, czyste, zdrowe, bez uszkodzeń mechanicznych i oznak zwiędnięcia, wolne od zanieczyszczeń chemicznych, wolne od obcych zapachów i smaków, pleśni, zmian gnilnych, bez oznak wyrośnięcia, gnicia, uszkodzenia przez szkodniki, mróz lub słońce, właściwie obcięte, typowe w kształcie</w:t>
      </w:r>
      <w:r w:rsidR="00637093" w:rsidRPr="00904F5D">
        <w:rPr>
          <w:sz w:val="22"/>
          <w:szCs w:val="22"/>
        </w:rPr>
        <w:t>.</w:t>
      </w:r>
    </w:p>
    <w:p w14:paraId="0DE485D7" w14:textId="4D7F3E12" w:rsidR="00657BDE" w:rsidRPr="00904F5D" w:rsidRDefault="00657BDE" w:rsidP="004C040F">
      <w:pPr>
        <w:widowControl w:val="0"/>
        <w:suppressAutoHyphens w:val="0"/>
        <w:autoSpaceDE w:val="0"/>
        <w:autoSpaceDN w:val="0"/>
        <w:adjustRightInd w:val="0"/>
        <w:jc w:val="both"/>
        <w:rPr>
          <w:b/>
          <w:sz w:val="22"/>
          <w:szCs w:val="22"/>
        </w:rPr>
      </w:pPr>
    </w:p>
    <w:p w14:paraId="7E5B98A7" w14:textId="77777777" w:rsidR="00657BDE" w:rsidRPr="00904F5D" w:rsidRDefault="00657BDE" w:rsidP="00445E53">
      <w:pPr>
        <w:widowControl w:val="0"/>
        <w:suppressAutoHyphens w:val="0"/>
        <w:autoSpaceDE w:val="0"/>
        <w:autoSpaceDN w:val="0"/>
        <w:adjustRightInd w:val="0"/>
        <w:ind w:left="851" w:hanging="294"/>
        <w:jc w:val="both"/>
        <w:rPr>
          <w:b/>
          <w:sz w:val="22"/>
          <w:szCs w:val="22"/>
        </w:rPr>
      </w:pPr>
    </w:p>
    <w:p w14:paraId="7E8F7D7C" w14:textId="204B1D73" w:rsidR="00BE6BC1" w:rsidRPr="00904F5D" w:rsidRDefault="00657BDE" w:rsidP="00BE6BC1">
      <w:pPr>
        <w:widowControl w:val="0"/>
        <w:suppressAutoHyphens w:val="0"/>
        <w:autoSpaceDE w:val="0"/>
        <w:autoSpaceDN w:val="0"/>
        <w:adjustRightInd w:val="0"/>
        <w:ind w:left="851" w:hanging="294"/>
        <w:jc w:val="both"/>
        <w:rPr>
          <w:b/>
          <w:sz w:val="22"/>
          <w:szCs w:val="22"/>
        </w:rPr>
      </w:pPr>
      <w:r w:rsidRPr="00904F5D">
        <w:rPr>
          <w:b/>
          <w:sz w:val="22"/>
          <w:szCs w:val="22"/>
        </w:rPr>
        <w:t xml:space="preserve">7. </w:t>
      </w:r>
      <w:r w:rsidR="00445E53" w:rsidRPr="00904F5D">
        <w:rPr>
          <w:b/>
          <w:sz w:val="22"/>
          <w:szCs w:val="22"/>
        </w:rPr>
        <w:t xml:space="preserve">Stanowiące </w:t>
      </w:r>
      <w:r w:rsidRPr="00904F5D">
        <w:rPr>
          <w:b/>
          <w:sz w:val="22"/>
          <w:szCs w:val="22"/>
        </w:rPr>
        <w:t>c</w:t>
      </w:r>
      <w:r w:rsidR="00445E53" w:rsidRPr="00904F5D">
        <w:rPr>
          <w:b/>
          <w:sz w:val="22"/>
          <w:szCs w:val="22"/>
        </w:rPr>
        <w:t>zęś</w:t>
      </w:r>
      <w:r w:rsidRPr="00904F5D">
        <w:rPr>
          <w:b/>
          <w:sz w:val="22"/>
          <w:szCs w:val="22"/>
        </w:rPr>
        <w:t xml:space="preserve">ci </w:t>
      </w:r>
      <w:r w:rsidR="004C040F" w:rsidRPr="00904F5D">
        <w:rPr>
          <w:b/>
          <w:sz w:val="22"/>
          <w:szCs w:val="22"/>
        </w:rPr>
        <w:t xml:space="preserve">nr 1g, 2g, 3g, 4g i 5g </w:t>
      </w:r>
      <w:r w:rsidR="00BE6BC1" w:rsidRPr="00904F5D">
        <w:rPr>
          <w:b/>
          <w:sz w:val="22"/>
          <w:szCs w:val="22"/>
        </w:rPr>
        <w:t>–</w:t>
      </w:r>
      <w:r w:rsidRPr="00904F5D">
        <w:rPr>
          <w:b/>
          <w:sz w:val="22"/>
          <w:szCs w:val="22"/>
        </w:rPr>
        <w:t xml:space="preserve"> </w:t>
      </w:r>
      <w:r w:rsidR="00BE6BC1" w:rsidRPr="00904F5D">
        <w:rPr>
          <w:b/>
          <w:sz w:val="22"/>
          <w:szCs w:val="22"/>
          <w:u w:val="single"/>
        </w:rPr>
        <w:t>NABIAŁ</w:t>
      </w:r>
      <w:r w:rsidR="00BE6BC1" w:rsidRPr="00904F5D">
        <w:rPr>
          <w:b/>
          <w:sz w:val="22"/>
          <w:szCs w:val="22"/>
        </w:rPr>
        <w:t>,</w:t>
      </w:r>
      <w:r w:rsidR="00445E53" w:rsidRPr="00904F5D">
        <w:rPr>
          <w:b/>
          <w:sz w:val="22"/>
          <w:szCs w:val="22"/>
        </w:rPr>
        <w:t xml:space="preserve"> </w:t>
      </w:r>
      <w:r w:rsidR="00BE6BC1" w:rsidRPr="00904F5D">
        <w:rPr>
          <w:b/>
          <w:sz w:val="22"/>
          <w:szCs w:val="22"/>
        </w:rPr>
        <w:t>zgodnie z załącznikami nr 6.1g, 6.2g, 6.3g, 6.4g i 6.5g,  zamówienia  dostawy muszą:</w:t>
      </w:r>
    </w:p>
    <w:p w14:paraId="108D302F" w14:textId="77777777" w:rsidR="00BE6BC1" w:rsidRPr="00904F5D" w:rsidRDefault="00445E53" w:rsidP="00BE6BC1">
      <w:pPr>
        <w:widowControl w:val="0"/>
        <w:numPr>
          <w:ilvl w:val="0"/>
          <w:numId w:val="47"/>
        </w:numPr>
        <w:suppressAutoHyphens w:val="0"/>
        <w:autoSpaceDE w:val="0"/>
        <w:autoSpaceDN w:val="0"/>
        <w:adjustRightInd w:val="0"/>
        <w:ind w:left="993"/>
        <w:jc w:val="both"/>
        <w:rPr>
          <w:sz w:val="22"/>
          <w:szCs w:val="22"/>
        </w:rPr>
      </w:pPr>
      <w:r w:rsidRPr="00904F5D">
        <w:rPr>
          <w:sz w:val="22"/>
          <w:szCs w:val="22"/>
        </w:rPr>
        <w:t>być odpowiedniej jakości – zgodnie z Polskimi Normami i normami branżowymi oraz aktualnymi atestami dopuszczającymi towar do obrotu,</w:t>
      </w:r>
    </w:p>
    <w:p w14:paraId="2AA9E820" w14:textId="77777777" w:rsidR="00BE6BC1" w:rsidRPr="00904F5D" w:rsidRDefault="00445E53" w:rsidP="00BE6BC1">
      <w:pPr>
        <w:widowControl w:val="0"/>
        <w:numPr>
          <w:ilvl w:val="0"/>
          <w:numId w:val="47"/>
        </w:numPr>
        <w:suppressAutoHyphens w:val="0"/>
        <w:autoSpaceDE w:val="0"/>
        <w:autoSpaceDN w:val="0"/>
        <w:adjustRightInd w:val="0"/>
        <w:ind w:left="993"/>
        <w:jc w:val="both"/>
        <w:rPr>
          <w:sz w:val="22"/>
          <w:szCs w:val="22"/>
        </w:rPr>
      </w:pPr>
      <w:r w:rsidRPr="00904F5D">
        <w:rPr>
          <w:sz w:val="22"/>
          <w:szCs w:val="22"/>
        </w:rPr>
        <w:t>być dostarczane w sposób zapobiegający utracie walorów smakowych i odżywczych produktów,</w:t>
      </w:r>
    </w:p>
    <w:p w14:paraId="5B4AB59C" w14:textId="77777777" w:rsidR="00BE6BC1" w:rsidRPr="00904F5D" w:rsidRDefault="00445E53" w:rsidP="00BE6BC1">
      <w:pPr>
        <w:widowControl w:val="0"/>
        <w:numPr>
          <w:ilvl w:val="0"/>
          <w:numId w:val="47"/>
        </w:numPr>
        <w:suppressAutoHyphens w:val="0"/>
        <w:autoSpaceDE w:val="0"/>
        <w:autoSpaceDN w:val="0"/>
        <w:adjustRightInd w:val="0"/>
        <w:ind w:left="993"/>
        <w:jc w:val="both"/>
        <w:rPr>
          <w:sz w:val="22"/>
          <w:szCs w:val="22"/>
        </w:rPr>
      </w:pPr>
      <w:r w:rsidRPr="00904F5D">
        <w:rPr>
          <w:sz w:val="22"/>
          <w:szCs w:val="22"/>
        </w:rPr>
        <w:t>być dostarczone w czystych i higienicznych pojemnikach,</w:t>
      </w:r>
    </w:p>
    <w:p w14:paraId="3CF1EC28" w14:textId="77777777" w:rsidR="00BE6BC1" w:rsidRPr="00904F5D" w:rsidRDefault="00445E53" w:rsidP="00BE6BC1">
      <w:pPr>
        <w:widowControl w:val="0"/>
        <w:numPr>
          <w:ilvl w:val="0"/>
          <w:numId w:val="47"/>
        </w:numPr>
        <w:suppressAutoHyphens w:val="0"/>
        <w:autoSpaceDE w:val="0"/>
        <w:autoSpaceDN w:val="0"/>
        <w:adjustRightInd w:val="0"/>
        <w:ind w:left="993"/>
        <w:jc w:val="both"/>
        <w:rPr>
          <w:sz w:val="22"/>
          <w:szCs w:val="22"/>
        </w:rPr>
      </w:pPr>
      <w:r w:rsidRPr="00904F5D">
        <w:rPr>
          <w:sz w:val="22"/>
          <w:szCs w:val="22"/>
        </w:rPr>
        <w:t>spełniać wymogi norm sanitarnych, technologicznych i jakościowych oraz spełniać warunki wynikające z ustawy z dnia 25 sierpnia 2006 roku o bezpieczeństwie żywności i żywienia (</w:t>
      </w:r>
      <w:r w:rsidR="001822DA" w:rsidRPr="00904F5D">
        <w:rPr>
          <w:sz w:val="22"/>
          <w:szCs w:val="22"/>
        </w:rPr>
        <w:t xml:space="preserve">j. t. Dz.U. z 2019, poz. 1252 ze zm.) </w:t>
      </w:r>
      <w:r w:rsidRPr="00904F5D">
        <w:rPr>
          <w:sz w:val="22"/>
          <w:szCs w:val="22"/>
        </w:rPr>
        <w:t>oraz Rozporządzenia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14:paraId="6676452A" w14:textId="68134266" w:rsidR="00445E53" w:rsidRPr="00904F5D" w:rsidRDefault="00445E53" w:rsidP="00BE6BC1">
      <w:pPr>
        <w:widowControl w:val="0"/>
        <w:numPr>
          <w:ilvl w:val="0"/>
          <w:numId w:val="47"/>
        </w:numPr>
        <w:suppressAutoHyphens w:val="0"/>
        <w:autoSpaceDE w:val="0"/>
        <w:autoSpaceDN w:val="0"/>
        <w:adjustRightInd w:val="0"/>
        <w:ind w:left="993"/>
        <w:jc w:val="both"/>
        <w:rPr>
          <w:sz w:val="22"/>
          <w:szCs w:val="22"/>
        </w:rPr>
      </w:pPr>
      <w:r w:rsidRPr="00904F5D">
        <w:rPr>
          <w:sz w:val="22"/>
          <w:szCs w:val="22"/>
        </w:rPr>
        <w:t>posiadać opakowania z nadrukowaną informacją o nazwie środka spożywczego, składzie, w tym alergenów, nazwie producenta, dacie przydatności do spożycia oraz wadze</w:t>
      </w:r>
      <w:r w:rsidR="00637093" w:rsidRPr="00904F5D">
        <w:rPr>
          <w:sz w:val="22"/>
          <w:szCs w:val="22"/>
        </w:rPr>
        <w:t>.</w:t>
      </w:r>
    </w:p>
    <w:p w14:paraId="42D938B9" w14:textId="77777777" w:rsidR="00BE6BC1" w:rsidRPr="00904F5D" w:rsidRDefault="00BE6BC1" w:rsidP="00BE6BC1">
      <w:pPr>
        <w:widowControl w:val="0"/>
        <w:tabs>
          <w:tab w:val="left" w:pos="993"/>
        </w:tabs>
        <w:suppressAutoHyphens w:val="0"/>
        <w:autoSpaceDE w:val="0"/>
        <w:autoSpaceDN w:val="0"/>
        <w:adjustRightInd w:val="0"/>
        <w:ind w:left="993"/>
        <w:jc w:val="both"/>
        <w:rPr>
          <w:sz w:val="22"/>
          <w:szCs w:val="22"/>
        </w:rPr>
      </w:pPr>
    </w:p>
    <w:p w14:paraId="2182FD09" w14:textId="2801AF04" w:rsidR="00BE6BC1" w:rsidRPr="00904F5D" w:rsidRDefault="00BE6BC1" w:rsidP="00BE6BC1">
      <w:pPr>
        <w:widowControl w:val="0"/>
        <w:tabs>
          <w:tab w:val="left" w:pos="993"/>
        </w:tabs>
        <w:suppressAutoHyphens w:val="0"/>
        <w:autoSpaceDE w:val="0"/>
        <w:autoSpaceDN w:val="0"/>
        <w:adjustRightInd w:val="0"/>
        <w:ind w:left="993" w:hanging="426"/>
        <w:jc w:val="both"/>
        <w:rPr>
          <w:sz w:val="22"/>
          <w:szCs w:val="22"/>
        </w:rPr>
      </w:pPr>
      <w:r w:rsidRPr="00904F5D">
        <w:rPr>
          <w:b/>
          <w:sz w:val="22"/>
          <w:szCs w:val="22"/>
        </w:rPr>
        <w:t xml:space="preserve">8. Stanowiące części </w:t>
      </w:r>
      <w:r w:rsidR="004C040F" w:rsidRPr="00904F5D">
        <w:rPr>
          <w:b/>
          <w:sz w:val="22"/>
          <w:szCs w:val="22"/>
        </w:rPr>
        <w:t xml:space="preserve">nr 1h, 2h, 3h, 4h i 5h </w:t>
      </w:r>
      <w:r w:rsidRPr="00904F5D">
        <w:rPr>
          <w:b/>
          <w:sz w:val="22"/>
          <w:szCs w:val="22"/>
        </w:rPr>
        <w:t xml:space="preserve">– </w:t>
      </w:r>
      <w:r w:rsidRPr="00904F5D">
        <w:rPr>
          <w:b/>
          <w:sz w:val="22"/>
          <w:szCs w:val="22"/>
          <w:u w:val="single"/>
        </w:rPr>
        <w:t>JAJA</w:t>
      </w:r>
      <w:r w:rsidRPr="00904F5D">
        <w:rPr>
          <w:b/>
          <w:sz w:val="22"/>
          <w:szCs w:val="22"/>
        </w:rPr>
        <w:t>, zgodnie z załącznikami nr 6.1h, 6.2h, 6.3h, 6.4h i 6.5h,  zamówienia  dostawy muszą:</w:t>
      </w:r>
    </w:p>
    <w:p w14:paraId="4C9C32D6" w14:textId="77777777" w:rsidR="00BE6BC1" w:rsidRPr="00904F5D" w:rsidRDefault="00BE6BC1" w:rsidP="00BE6BC1">
      <w:pPr>
        <w:widowControl w:val="0"/>
        <w:tabs>
          <w:tab w:val="left" w:pos="993"/>
        </w:tabs>
        <w:suppressAutoHyphens w:val="0"/>
        <w:autoSpaceDE w:val="0"/>
        <w:autoSpaceDN w:val="0"/>
        <w:adjustRightInd w:val="0"/>
        <w:ind w:left="993"/>
        <w:jc w:val="both"/>
        <w:rPr>
          <w:sz w:val="22"/>
          <w:szCs w:val="22"/>
        </w:rPr>
      </w:pPr>
    </w:p>
    <w:p w14:paraId="36DDEC0C" w14:textId="77777777" w:rsidR="00BE6BC1" w:rsidRPr="00904F5D" w:rsidRDefault="00BE6BC1" w:rsidP="00B43EEE">
      <w:pPr>
        <w:widowControl w:val="0"/>
        <w:numPr>
          <w:ilvl w:val="0"/>
          <w:numId w:val="48"/>
        </w:numPr>
        <w:tabs>
          <w:tab w:val="clear" w:pos="720"/>
          <w:tab w:val="num" w:pos="993"/>
        </w:tabs>
        <w:suppressAutoHyphens w:val="0"/>
        <w:autoSpaceDE w:val="0"/>
        <w:autoSpaceDN w:val="0"/>
        <w:adjustRightInd w:val="0"/>
        <w:ind w:left="993"/>
        <w:jc w:val="both"/>
        <w:rPr>
          <w:sz w:val="22"/>
          <w:szCs w:val="22"/>
        </w:rPr>
      </w:pPr>
      <w:r w:rsidRPr="00904F5D">
        <w:rPr>
          <w:sz w:val="22"/>
          <w:szCs w:val="22"/>
        </w:rPr>
        <w:t>być odpowiedniej jakości – zgodnie z Polskimi Normami i normami branżowymi oraz aktualnymi atestami dopuszczającymi towar do obrotu,</w:t>
      </w:r>
    </w:p>
    <w:p w14:paraId="7AB54845" w14:textId="77777777" w:rsidR="00BE6BC1" w:rsidRPr="00904F5D" w:rsidRDefault="00BE6BC1" w:rsidP="00B43EEE">
      <w:pPr>
        <w:widowControl w:val="0"/>
        <w:numPr>
          <w:ilvl w:val="0"/>
          <w:numId w:val="48"/>
        </w:numPr>
        <w:tabs>
          <w:tab w:val="clear" w:pos="720"/>
          <w:tab w:val="num" w:pos="993"/>
        </w:tabs>
        <w:suppressAutoHyphens w:val="0"/>
        <w:autoSpaceDE w:val="0"/>
        <w:autoSpaceDN w:val="0"/>
        <w:adjustRightInd w:val="0"/>
        <w:ind w:left="993"/>
        <w:jc w:val="both"/>
        <w:rPr>
          <w:sz w:val="22"/>
          <w:szCs w:val="22"/>
        </w:rPr>
      </w:pPr>
      <w:r w:rsidRPr="00904F5D">
        <w:rPr>
          <w:sz w:val="22"/>
          <w:szCs w:val="22"/>
        </w:rPr>
        <w:t>być dostarczane w sposób zapobiegający utracie walorów smakowych i odżywczych produktów,</w:t>
      </w:r>
    </w:p>
    <w:p w14:paraId="17A27CF3" w14:textId="77777777" w:rsidR="00BE6BC1" w:rsidRPr="00904F5D" w:rsidRDefault="00BE6BC1" w:rsidP="00B43EEE">
      <w:pPr>
        <w:widowControl w:val="0"/>
        <w:numPr>
          <w:ilvl w:val="0"/>
          <w:numId w:val="48"/>
        </w:numPr>
        <w:tabs>
          <w:tab w:val="clear" w:pos="720"/>
          <w:tab w:val="num" w:pos="993"/>
        </w:tabs>
        <w:suppressAutoHyphens w:val="0"/>
        <w:autoSpaceDE w:val="0"/>
        <w:autoSpaceDN w:val="0"/>
        <w:adjustRightInd w:val="0"/>
        <w:ind w:left="993"/>
        <w:jc w:val="both"/>
        <w:rPr>
          <w:sz w:val="22"/>
          <w:szCs w:val="22"/>
        </w:rPr>
      </w:pPr>
      <w:r w:rsidRPr="00904F5D">
        <w:rPr>
          <w:sz w:val="22"/>
          <w:szCs w:val="22"/>
        </w:rPr>
        <w:t>być dostarczone w czystych i higienicznych pojemnikach,</w:t>
      </w:r>
    </w:p>
    <w:p w14:paraId="3D8F207B" w14:textId="12562827" w:rsidR="00BE6BC1" w:rsidRPr="00904F5D" w:rsidRDefault="00BE6BC1" w:rsidP="00B43EEE">
      <w:pPr>
        <w:widowControl w:val="0"/>
        <w:numPr>
          <w:ilvl w:val="0"/>
          <w:numId w:val="48"/>
        </w:numPr>
        <w:tabs>
          <w:tab w:val="clear" w:pos="720"/>
          <w:tab w:val="num" w:pos="993"/>
        </w:tabs>
        <w:suppressAutoHyphens w:val="0"/>
        <w:autoSpaceDE w:val="0"/>
        <w:autoSpaceDN w:val="0"/>
        <w:adjustRightInd w:val="0"/>
        <w:ind w:left="993"/>
        <w:jc w:val="both"/>
        <w:rPr>
          <w:sz w:val="22"/>
          <w:szCs w:val="22"/>
        </w:rPr>
      </w:pPr>
      <w:r w:rsidRPr="00904F5D">
        <w:rPr>
          <w:sz w:val="22"/>
          <w:szCs w:val="22"/>
        </w:rPr>
        <w:t>spełniać wymogi norm sanitarnych, technologicznych i jakościowych oraz spełniać warunki wynikające z ustawy z dnia 25 sierpnia 2006 roku o bezpieczeństwie żywności i żywienia (j. t. Dz.U. z 2019, poz. 1252 ze zm.) oraz Rozporządzenia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14:paraId="53BAF016" w14:textId="0F46B11D" w:rsidR="00BE6BC1" w:rsidRPr="00904F5D" w:rsidRDefault="00BE6BC1" w:rsidP="00B43EEE">
      <w:pPr>
        <w:widowControl w:val="0"/>
        <w:numPr>
          <w:ilvl w:val="0"/>
          <w:numId w:val="48"/>
        </w:numPr>
        <w:tabs>
          <w:tab w:val="clear" w:pos="720"/>
          <w:tab w:val="num" w:pos="993"/>
        </w:tabs>
        <w:suppressAutoHyphens w:val="0"/>
        <w:autoSpaceDE w:val="0"/>
        <w:autoSpaceDN w:val="0"/>
        <w:adjustRightInd w:val="0"/>
        <w:ind w:left="993" w:hanging="426"/>
        <w:jc w:val="both"/>
        <w:rPr>
          <w:sz w:val="22"/>
          <w:szCs w:val="22"/>
        </w:rPr>
      </w:pPr>
      <w:r w:rsidRPr="00904F5D">
        <w:rPr>
          <w:sz w:val="22"/>
          <w:szCs w:val="22"/>
        </w:rPr>
        <w:t>muszą posiadać świadectwo jakości lub handlowy dokument identyfikacyjny (dokumenty te muszą być załączone do każdej dostawy jaj).</w:t>
      </w:r>
    </w:p>
    <w:p w14:paraId="68C75F1D" w14:textId="77777777" w:rsidR="00BE6BC1" w:rsidRPr="00904F5D" w:rsidRDefault="00BE6BC1" w:rsidP="00BE6BC1">
      <w:pPr>
        <w:widowControl w:val="0"/>
        <w:tabs>
          <w:tab w:val="left" w:pos="993"/>
        </w:tabs>
        <w:suppressAutoHyphens w:val="0"/>
        <w:autoSpaceDE w:val="0"/>
        <w:autoSpaceDN w:val="0"/>
        <w:adjustRightInd w:val="0"/>
        <w:ind w:left="993"/>
        <w:jc w:val="both"/>
        <w:rPr>
          <w:sz w:val="22"/>
          <w:szCs w:val="22"/>
        </w:rPr>
      </w:pPr>
    </w:p>
    <w:p w14:paraId="4A951604" w14:textId="5B23F671" w:rsidR="00B43EEE" w:rsidRPr="00904F5D" w:rsidRDefault="00B43EEE" w:rsidP="00B43EEE">
      <w:pPr>
        <w:widowControl w:val="0"/>
        <w:tabs>
          <w:tab w:val="left" w:pos="993"/>
        </w:tabs>
        <w:suppressAutoHyphens w:val="0"/>
        <w:autoSpaceDE w:val="0"/>
        <w:autoSpaceDN w:val="0"/>
        <w:adjustRightInd w:val="0"/>
        <w:ind w:left="993" w:hanging="426"/>
        <w:jc w:val="both"/>
        <w:rPr>
          <w:sz w:val="22"/>
          <w:szCs w:val="22"/>
        </w:rPr>
      </w:pPr>
      <w:r w:rsidRPr="00904F5D">
        <w:rPr>
          <w:b/>
          <w:sz w:val="22"/>
          <w:szCs w:val="22"/>
        </w:rPr>
        <w:t xml:space="preserve">9. Stanowiące części </w:t>
      </w:r>
      <w:r w:rsidR="004C040F" w:rsidRPr="00904F5D">
        <w:rPr>
          <w:b/>
          <w:sz w:val="22"/>
          <w:szCs w:val="22"/>
        </w:rPr>
        <w:t xml:space="preserve">nr 1i, 2i, 3i, 4i i 5i </w:t>
      </w:r>
      <w:r w:rsidRPr="00904F5D">
        <w:rPr>
          <w:b/>
          <w:sz w:val="22"/>
          <w:szCs w:val="22"/>
        </w:rPr>
        <w:t xml:space="preserve">– </w:t>
      </w:r>
      <w:r w:rsidRPr="00904F5D">
        <w:rPr>
          <w:b/>
          <w:sz w:val="22"/>
          <w:szCs w:val="22"/>
          <w:u w:val="single"/>
        </w:rPr>
        <w:t>RÓŻNE ARTYKUŁY SPOŻYWCZE</w:t>
      </w:r>
      <w:r w:rsidRPr="00904F5D">
        <w:rPr>
          <w:b/>
          <w:sz w:val="22"/>
          <w:szCs w:val="22"/>
        </w:rPr>
        <w:t>, zgodnie z załącznikami nr 6.1i, 6.2i, 6.3i, 6.4i i 6.5i,  zamówienia  dostawy muszą:</w:t>
      </w:r>
    </w:p>
    <w:p w14:paraId="55812964" w14:textId="77777777" w:rsidR="00BE6BC1" w:rsidRPr="00904F5D" w:rsidRDefault="00BE6BC1" w:rsidP="00BE6BC1">
      <w:pPr>
        <w:widowControl w:val="0"/>
        <w:tabs>
          <w:tab w:val="left" w:pos="993"/>
        </w:tabs>
        <w:suppressAutoHyphens w:val="0"/>
        <w:autoSpaceDE w:val="0"/>
        <w:autoSpaceDN w:val="0"/>
        <w:adjustRightInd w:val="0"/>
        <w:ind w:left="993"/>
        <w:jc w:val="both"/>
        <w:rPr>
          <w:sz w:val="22"/>
          <w:szCs w:val="22"/>
        </w:rPr>
      </w:pPr>
    </w:p>
    <w:p w14:paraId="1A98DE34" w14:textId="77777777" w:rsidR="00B43EEE" w:rsidRPr="00904F5D" w:rsidRDefault="00B43EEE" w:rsidP="00B43EEE">
      <w:pPr>
        <w:widowControl w:val="0"/>
        <w:numPr>
          <w:ilvl w:val="0"/>
          <w:numId w:val="49"/>
        </w:numPr>
        <w:tabs>
          <w:tab w:val="clear" w:pos="720"/>
        </w:tabs>
        <w:suppressAutoHyphens w:val="0"/>
        <w:autoSpaceDE w:val="0"/>
        <w:autoSpaceDN w:val="0"/>
        <w:adjustRightInd w:val="0"/>
        <w:ind w:left="993"/>
        <w:jc w:val="both"/>
        <w:rPr>
          <w:sz w:val="22"/>
          <w:szCs w:val="22"/>
        </w:rPr>
      </w:pPr>
      <w:r w:rsidRPr="00904F5D">
        <w:rPr>
          <w:sz w:val="22"/>
          <w:szCs w:val="22"/>
        </w:rPr>
        <w:t>być odpowiedniej jakości – zgodnie z Polskimi Normami i normami branżowymi oraz aktualnymi atestami dopuszczającymi towar do obrotu,</w:t>
      </w:r>
    </w:p>
    <w:p w14:paraId="7591275C" w14:textId="77777777" w:rsidR="00B43EEE" w:rsidRPr="00904F5D" w:rsidRDefault="00B43EEE" w:rsidP="00B43EEE">
      <w:pPr>
        <w:widowControl w:val="0"/>
        <w:numPr>
          <w:ilvl w:val="0"/>
          <w:numId w:val="49"/>
        </w:numPr>
        <w:tabs>
          <w:tab w:val="clear" w:pos="720"/>
          <w:tab w:val="num" w:pos="993"/>
        </w:tabs>
        <w:suppressAutoHyphens w:val="0"/>
        <w:autoSpaceDE w:val="0"/>
        <w:autoSpaceDN w:val="0"/>
        <w:adjustRightInd w:val="0"/>
        <w:ind w:left="993"/>
        <w:jc w:val="both"/>
        <w:rPr>
          <w:sz w:val="22"/>
          <w:szCs w:val="22"/>
        </w:rPr>
      </w:pPr>
      <w:r w:rsidRPr="00904F5D">
        <w:rPr>
          <w:sz w:val="22"/>
          <w:szCs w:val="22"/>
        </w:rPr>
        <w:t>być dostarczane w sposób zapobiegający utracie walorów smakowych i odżywczych produktów,</w:t>
      </w:r>
    </w:p>
    <w:p w14:paraId="5C9FF6A5" w14:textId="77777777" w:rsidR="00B43EEE" w:rsidRPr="00904F5D" w:rsidRDefault="00B43EEE" w:rsidP="00B43EEE">
      <w:pPr>
        <w:widowControl w:val="0"/>
        <w:numPr>
          <w:ilvl w:val="0"/>
          <w:numId w:val="49"/>
        </w:numPr>
        <w:tabs>
          <w:tab w:val="clear" w:pos="720"/>
          <w:tab w:val="num" w:pos="993"/>
        </w:tabs>
        <w:suppressAutoHyphens w:val="0"/>
        <w:autoSpaceDE w:val="0"/>
        <w:autoSpaceDN w:val="0"/>
        <w:adjustRightInd w:val="0"/>
        <w:ind w:left="993"/>
        <w:jc w:val="both"/>
        <w:rPr>
          <w:sz w:val="22"/>
          <w:szCs w:val="22"/>
        </w:rPr>
      </w:pPr>
      <w:r w:rsidRPr="00904F5D">
        <w:rPr>
          <w:sz w:val="22"/>
          <w:szCs w:val="22"/>
        </w:rPr>
        <w:t>być dostarczone w czystych i higienicznych pojemnikach,</w:t>
      </w:r>
    </w:p>
    <w:p w14:paraId="2A013989" w14:textId="1820E315" w:rsidR="00BE6BC1" w:rsidRPr="00904F5D" w:rsidRDefault="00B43EEE" w:rsidP="00B43EEE">
      <w:pPr>
        <w:widowControl w:val="0"/>
        <w:numPr>
          <w:ilvl w:val="0"/>
          <w:numId w:val="49"/>
        </w:numPr>
        <w:tabs>
          <w:tab w:val="clear" w:pos="720"/>
          <w:tab w:val="num" w:pos="993"/>
        </w:tabs>
        <w:suppressAutoHyphens w:val="0"/>
        <w:autoSpaceDE w:val="0"/>
        <w:autoSpaceDN w:val="0"/>
        <w:adjustRightInd w:val="0"/>
        <w:ind w:left="993"/>
        <w:jc w:val="both"/>
        <w:rPr>
          <w:sz w:val="22"/>
          <w:szCs w:val="22"/>
        </w:rPr>
      </w:pPr>
      <w:r w:rsidRPr="00904F5D">
        <w:rPr>
          <w:sz w:val="22"/>
          <w:szCs w:val="22"/>
        </w:rPr>
        <w:t xml:space="preserve">spełniać wymogi norm sanitarnych, technologicznych i jakościowych oraz spełniać warunki wynikające z ustawy z dnia 25 sierpnia 2006 roku o bezpieczeństwie żywności i żywienia (j. t. Dz.U. z 2019, poz. 1252 ze zm.) oraz Rozporządzenia z dnia 26 lipca 2016 r. </w:t>
      </w:r>
      <w:r w:rsidRPr="00904F5D">
        <w:rPr>
          <w:sz w:val="22"/>
          <w:szCs w:val="22"/>
        </w:rPr>
        <w:lastRenderedPageBreak/>
        <w:t>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14:paraId="09C8924E" w14:textId="6E5EA52C" w:rsidR="00445E53" w:rsidRPr="00904F5D" w:rsidRDefault="00445E53" w:rsidP="00B43EEE">
      <w:pPr>
        <w:widowControl w:val="0"/>
        <w:numPr>
          <w:ilvl w:val="0"/>
          <w:numId w:val="49"/>
        </w:numPr>
        <w:tabs>
          <w:tab w:val="left" w:pos="993"/>
        </w:tabs>
        <w:suppressAutoHyphens w:val="0"/>
        <w:autoSpaceDE w:val="0"/>
        <w:autoSpaceDN w:val="0"/>
        <w:adjustRightInd w:val="0"/>
        <w:ind w:left="993" w:hanging="426"/>
        <w:jc w:val="both"/>
        <w:rPr>
          <w:sz w:val="22"/>
          <w:szCs w:val="22"/>
        </w:rPr>
      </w:pPr>
      <w:r w:rsidRPr="00904F5D">
        <w:rPr>
          <w:sz w:val="22"/>
          <w:szCs w:val="22"/>
        </w:rPr>
        <w:t>mrożonki warzyw i owoców powinny być</w:t>
      </w:r>
      <w:r w:rsidR="00080D97" w:rsidRPr="00904F5D">
        <w:rPr>
          <w:sz w:val="22"/>
          <w:szCs w:val="22"/>
        </w:rPr>
        <w:t xml:space="preserve"> w</w:t>
      </w:r>
      <w:r w:rsidRPr="00904F5D">
        <w:rPr>
          <w:sz w:val="22"/>
          <w:szCs w:val="22"/>
        </w:rPr>
        <w:t xml:space="preserve"> opakowani</w:t>
      </w:r>
      <w:r w:rsidR="00080D97" w:rsidRPr="00904F5D">
        <w:rPr>
          <w:sz w:val="22"/>
          <w:szCs w:val="22"/>
        </w:rPr>
        <w:t>ach</w:t>
      </w:r>
      <w:r w:rsidRPr="00904F5D">
        <w:rPr>
          <w:sz w:val="22"/>
          <w:szCs w:val="22"/>
        </w:rPr>
        <w:t xml:space="preserve"> foli</w:t>
      </w:r>
      <w:r w:rsidR="00080D97" w:rsidRPr="00904F5D">
        <w:rPr>
          <w:sz w:val="22"/>
          <w:szCs w:val="22"/>
        </w:rPr>
        <w:t>owych</w:t>
      </w:r>
      <w:r w:rsidRPr="00904F5D">
        <w:rPr>
          <w:sz w:val="22"/>
          <w:szCs w:val="22"/>
        </w:rPr>
        <w:t>, trwale i prawidłowo oznakowane w języku polskim , czyste, nie uszkodzone, temperatura surowca w momencie przyjęcia min - 18 º C - owoce lub warzywa jednolite odmianowo, w stanie dojrzałości konsumpcyjnej, czyste, sypkie, nie oblodzone, bez trwałych zlepieńców, bez zapachów i posmaków obcych dla danego asortymentu, - smak i zapach delikatny, niedopuszczalny smak i zapach świadczący o nieświeżości lub inny obcy, - barwa typowa dla danego gatunku i odmiany, jednolita w partii (z wyjątkiem mieszanek) - owoce i warzywa zdrowe, bez uszkodzeń spowodowanych przez choroby i szkodniki - brak zanieczyszczeń chemicznych, brak oznak i obecności pleśni, brak zanieczyszczeń mikrobiologicznych i bakterii chorobotwórczych.</w:t>
      </w:r>
    </w:p>
    <w:bookmarkEnd w:id="4"/>
    <w:p w14:paraId="4409BEB2" w14:textId="77777777" w:rsidR="003F6F99" w:rsidRPr="00904F5D" w:rsidRDefault="003F6F99" w:rsidP="008437C9">
      <w:pPr>
        <w:rPr>
          <w:sz w:val="22"/>
          <w:szCs w:val="22"/>
        </w:rPr>
      </w:pPr>
    </w:p>
    <w:p w14:paraId="44E59D49" w14:textId="77777777" w:rsidR="003F6F99" w:rsidRPr="00904F5D" w:rsidRDefault="00321E12" w:rsidP="008437C9">
      <w:pPr>
        <w:jc w:val="both"/>
        <w:rPr>
          <w:b/>
          <w:bCs/>
          <w:sz w:val="22"/>
          <w:szCs w:val="22"/>
        </w:rPr>
      </w:pPr>
      <w:r w:rsidRPr="00904F5D">
        <w:rPr>
          <w:b/>
          <w:bCs/>
          <w:sz w:val="22"/>
          <w:szCs w:val="22"/>
        </w:rPr>
        <w:t>3.</w:t>
      </w:r>
      <w:r w:rsidR="00F71C73" w:rsidRPr="00904F5D">
        <w:rPr>
          <w:b/>
          <w:bCs/>
          <w:sz w:val="22"/>
          <w:szCs w:val="22"/>
        </w:rPr>
        <w:t>5</w:t>
      </w:r>
      <w:r w:rsidR="003F6F99" w:rsidRPr="00904F5D">
        <w:rPr>
          <w:b/>
          <w:bCs/>
          <w:sz w:val="22"/>
          <w:szCs w:val="22"/>
        </w:rPr>
        <w:t>. Postanowienia dotyczące wykonania przedmiotu zamówienia:</w:t>
      </w:r>
    </w:p>
    <w:p w14:paraId="37CFE591" w14:textId="77777777" w:rsidR="003F6F99" w:rsidRPr="00904F5D" w:rsidRDefault="003F6F99" w:rsidP="008437C9">
      <w:pPr>
        <w:jc w:val="both"/>
        <w:rPr>
          <w:sz w:val="22"/>
          <w:szCs w:val="22"/>
        </w:rPr>
      </w:pPr>
    </w:p>
    <w:p w14:paraId="3DA6C2AB" w14:textId="4BA425DD" w:rsidR="00CD35C9" w:rsidRPr="00904F5D" w:rsidRDefault="003F6F99" w:rsidP="001822DA">
      <w:pPr>
        <w:numPr>
          <w:ilvl w:val="0"/>
          <w:numId w:val="4"/>
        </w:numPr>
        <w:tabs>
          <w:tab w:val="clear" w:pos="720"/>
          <w:tab w:val="num" w:pos="709"/>
        </w:tabs>
        <w:ind w:left="567"/>
        <w:jc w:val="both"/>
        <w:rPr>
          <w:sz w:val="22"/>
          <w:szCs w:val="22"/>
        </w:rPr>
      </w:pPr>
      <w:bookmarkStart w:id="7" w:name="_Hlk53736796"/>
      <w:r w:rsidRPr="00904F5D">
        <w:rPr>
          <w:sz w:val="22"/>
          <w:szCs w:val="22"/>
        </w:rPr>
        <w:t>Dostarczone towary muszą spełniać obowiązujące wymagania i normy jakościowe zgodnie z wymaganiami zawartymi w Polskich Normach oraz prawie żywnościowym, a w szczególności w ustawie z dnia 25 sierpnia 2006 roku o bezpieczeństwie żywności i żywienia</w:t>
      </w:r>
      <w:r w:rsidR="005F520F" w:rsidRPr="00904F5D">
        <w:rPr>
          <w:sz w:val="22"/>
          <w:szCs w:val="22"/>
        </w:rPr>
        <w:t xml:space="preserve"> </w:t>
      </w:r>
      <w:r w:rsidRPr="00904F5D">
        <w:rPr>
          <w:sz w:val="22"/>
          <w:szCs w:val="22"/>
        </w:rPr>
        <w:t xml:space="preserve"> </w:t>
      </w:r>
      <w:r w:rsidR="005F520F" w:rsidRPr="00904F5D">
        <w:rPr>
          <w:sz w:val="22"/>
          <w:szCs w:val="22"/>
        </w:rPr>
        <w:t>(</w:t>
      </w:r>
      <w:r w:rsidR="001822DA" w:rsidRPr="00904F5D">
        <w:rPr>
          <w:sz w:val="22"/>
          <w:szCs w:val="22"/>
        </w:rPr>
        <w:t>j. t. Dz.U. z 2019, poz. 1252 ze zm</w:t>
      </w:r>
      <w:r w:rsidR="005F520F" w:rsidRPr="00904F5D">
        <w:rPr>
          <w:sz w:val="22"/>
          <w:szCs w:val="22"/>
        </w:rPr>
        <w:t>.)</w:t>
      </w:r>
      <w:r w:rsidRPr="00904F5D">
        <w:rPr>
          <w:sz w:val="22"/>
          <w:szCs w:val="22"/>
        </w:rPr>
        <w:t>, ustawie z dnia 21 grudnia 2000 r. o jakości handlowej artykułów rolno-</w:t>
      </w:r>
      <w:r w:rsidR="008C5A87" w:rsidRPr="00904F5D">
        <w:rPr>
          <w:sz w:val="22"/>
          <w:szCs w:val="22"/>
        </w:rPr>
        <w:t xml:space="preserve">spożywczych (j. t. </w:t>
      </w:r>
      <w:r w:rsidR="001822DA" w:rsidRPr="00904F5D">
        <w:rPr>
          <w:sz w:val="22"/>
          <w:szCs w:val="22"/>
        </w:rPr>
        <w:t>Dz. U. z 201</w:t>
      </w:r>
      <w:r w:rsidR="00080D97" w:rsidRPr="00904F5D">
        <w:rPr>
          <w:sz w:val="22"/>
          <w:szCs w:val="22"/>
        </w:rPr>
        <w:t>9</w:t>
      </w:r>
      <w:r w:rsidR="001822DA" w:rsidRPr="00904F5D">
        <w:rPr>
          <w:sz w:val="22"/>
          <w:szCs w:val="22"/>
        </w:rPr>
        <w:t xml:space="preserve"> r. poz. 21</w:t>
      </w:r>
      <w:r w:rsidR="00080D97" w:rsidRPr="00904F5D">
        <w:rPr>
          <w:sz w:val="22"/>
          <w:szCs w:val="22"/>
        </w:rPr>
        <w:t>78 ze zm.</w:t>
      </w:r>
      <w:r w:rsidR="001822DA" w:rsidRPr="00904F5D">
        <w:rPr>
          <w:sz w:val="22"/>
          <w:szCs w:val="22"/>
        </w:rPr>
        <w:t xml:space="preserve">) </w:t>
      </w:r>
      <w:r w:rsidRPr="00904F5D">
        <w:rPr>
          <w:sz w:val="22"/>
          <w:szCs w:val="22"/>
        </w:rPr>
        <w:t xml:space="preserve">oraz Rozporządzeniu z dnia </w:t>
      </w:r>
      <w:r w:rsidR="00B76311" w:rsidRPr="00904F5D">
        <w:rPr>
          <w:sz w:val="22"/>
          <w:szCs w:val="22"/>
        </w:rPr>
        <w:t>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14:paraId="4186EF8A" w14:textId="5DC12771" w:rsidR="00CD35C9" w:rsidRPr="00904F5D" w:rsidRDefault="00CD35C9" w:rsidP="00CD35C9">
      <w:pPr>
        <w:numPr>
          <w:ilvl w:val="0"/>
          <w:numId w:val="4"/>
        </w:numPr>
        <w:tabs>
          <w:tab w:val="clear" w:pos="720"/>
          <w:tab w:val="num" w:pos="709"/>
        </w:tabs>
        <w:ind w:left="567"/>
        <w:jc w:val="both"/>
        <w:rPr>
          <w:b/>
          <w:sz w:val="22"/>
          <w:szCs w:val="22"/>
        </w:rPr>
      </w:pPr>
      <w:r w:rsidRPr="00904F5D">
        <w:rPr>
          <w:sz w:val="22"/>
          <w:szCs w:val="22"/>
        </w:rPr>
        <w:t xml:space="preserve">Produkty powinny zawierać na opakowaniu informację o nazwie środka spożywczego, nazwie i adresie producenta, wadze, składzie </w:t>
      </w:r>
      <w:r w:rsidRPr="00904F5D">
        <w:rPr>
          <w:b/>
          <w:sz w:val="22"/>
          <w:szCs w:val="22"/>
        </w:rPr>
        <w:t>w tym zawartości alergenów</w:t>
      </w:r>
      <w:r w:rsidRPr="00904F5D">
        <w:rPr>
          <w:sz w:val="22"/>
          <w:szCs w:val="22"/>
        </w:rPr>
        <w:t>, dacie produkcji i dacie przydatności do spożycia.</w:t>
      </w:r>
      <w:r w:rsidRPr="00904F5D">
        <w:rPr>
          <w:b/>
          <w:sz w:val="22"/>
          <w:szCs w:val="22"/>
        </w:rPr>
        <w:t xml:space="preserve"> Jeżeli opakowanie nie posiada w/w nadrukowanych informacji, wykonawca zobowiązany jest dostarczyć taką informację w innej formie wraz z pierwsz</w:t>
      </w:r>
      <w:r w:rsidR="00420A8A" w:rsidRPr="00904F5D">
        <w:rPr>
          <w:b/>
          <w:sz w:val="22"/>
          <w:szCs w:val="22"/>
        </w:rPr>
        <w:t>ą</w:t>
      </w:r>
      <w:r w:rsidRPr="00904F5D">
        <w:rPr>
          <w:b/>
          <w:sz w:val="22"/>
          <w:szCs w:val="22"/>
        </w:rPr>
        <w:t xml:space="preserve"> dostawą danego produktu.</w:t>
      </w:r>
    </w:p>
    <w:p w14:paraId="70A05DAB" w14:textId="77777777" w:rsidR="00F74FEB" w:rsidRPr="00904F5D" w:rsidRDefault="003F6F99" w:rsidP="00CD35C9">
      <w:pPr>
        <w:numPr>
          <w:ilvl w:val="0"/>
          <w:numId w:val="4"/>
        </w:numPr>
        <w:tabs>
          <w:tab w:val="clear" w:pos="720"/>
          <w:tab w:val="num" w:pos="709"/>
        </w:tabs>
        <w:ind w:left="567" w:hanging="283"/>
        <w:jc w:val="both"/>
        <w:rPr>
          <w:sz w:val="22"/>
          <w:szCs w:val="22"/>
        </w:rPr>
      </w:pPr>
      <w:r w:rsidRPr="00904F5D">
        <w:rPr>
          <w:sz w:val="22"/>
          <w:szCs w:val="22"/>
        </w:rPr>
        <w:t xml:space="preserve">Zamawiający dokonuje odbioru ilościowego i jakościowego dostarczonego towaru.  </w:t>
      </w:r>
    </w:p>
    <w:p w14:paraId="53364F79" w14:textId="05F3B034" w:rsidR="003F6F99" w:rsidRPr="00904F5D" w:rsidRDefault="003F6F99" w:rsidP="00F74FEB">
      <w:pPr>
        <w:numPr>
          <w:ilvl w:val="0"/>
          <w:numId w:val="4"/>
        </w:numPr>
        <w:ind w:left="567" w:hanging="283"/>
        <w:jc w:val="both"/>
        <w:rPr>
          <w:sz w:val="22"/>
          <w:szCs w:val="22"/>
        </w:rPr>
      </w:pPr>
      <w:r w:rsidRPr="00904F5D">
        <w:rPr>
          <w:sz w:val="22"/>
          <w:szCs w:val="22"/>
        </w:rPr>
        <w:t>W przypadku braków ilościowych lub otrzymania produktów spożywczych o niewłaściwej jakości zdrowotnej czy handlowej, Zamawiający odmówi ich przyjęcia</w:t>
      </w:r>
      <w:r w:rsidR="00B1206D" w:rsidRPr="00904F5D">
        <w:rPr>
          <w:sz w:val="22"/>
          <w:szCs w:val="22"/>
        </w:rPr>
        <w:t>. W takim przypadku Zamawiający</w:t>
      </w:r>
      <w:r w:rsidRPr="00904F5D">
        <w:rPr>
          <w:sz w:val="22"/>
          <w:szCs w:val="22"/>
        </w:rPr>
        <w:t xml:space="preserve"> złoży niezwłocznie w dniu dostawy - </w:t>
      </w:r>
      <w:r w:rsidRPr="00904F5D">
        <w:rPr>
          <w:b/>
          <w:sz w:val="22"/>
          <w:szCs w:val="22"/>
        </w:rPr>
        <w:t>reklamację</w:t>
      </w:r>
      <w:r w:rsidRPr="00904F5D">
        <w:rPr>
          <w:sz w:val="22"/>
          <w:szCs w:val="22"/>
        </w:rPr>
        <w:t xml:space="preserve">, </w:t>
      </w:r>
      <w:r w:rsidR="00B1206D" w:rsidRPr="00904F5D">
        <w:rPr>
          <w:sz w:val="22"/>
          <w:szCs w:val="22"/>
        </w:rPr>
        <w:t>oraz prześle faxem lub mailem wykaz produktów do wymiany bądź uzupełnienia</w:t>
      </w:r>
      <w:r w:rsidRPr="00904F5D">
        <w:rPr>
          <w:sz w:val="22"/>
          <w:szCs w:val="22"/>
        </w:rPr>
        <w:t xml:space="preserve">. </w:t>
      </w:r>
      <w:r w:rsidR="00F74FEB" w:rsidRPr="00904F5D">
        <w:rPr>
          <w:sz w:val="22"/>
          <w:szCs w:val="22"/>
        </w:rPr>
        <w:t xml:space="preserve">Wykonawca zobowiązuje się </w:t>
      </w:r>
      <w:r w:rsidR="00F74FEB" w:rsidRPr="00904F5D">
        <w:rPr>
          <w:b/>
          <w:sz w:val="22"/>
          <w:szCs w:val="22"/>
        </w:rPr>
        <w:t>odebrać i wymienić</w:t>
      </w:r>
      <w:r w:rsidR="00F74FEB" w:rsidRPr="00904F5D">
        <w:rPr>
          <w:sz w:val="22"/>
          <w:szCs w:val="22"/>
        </w:rPr>
        <w:t xml:space="preserve"> na własny koszt produkty spożywcze nie spełniające wymagań jakościowych  na wolne od wad, </w:t>
      </w:r>
      <w:r w:rsidR="00F74FEB" w:rsidRPr="00904F5D">
        <w:rPr>
          <w:b/>
          <w:sz w:val="22"/>
          <w:szCs w:val="22"/>
        </w:rPr>
        <w:t>maksymalnie do 2 godzin</w:t>
      </w:r>
      <w:r w:rsidR="00F74FEB" w:rsidRPr="00904F5D">
        <w:rPr>
          <w:sz w:val="22"/>
          <w:szCs w:val="22"/>
        </w:rPr>
        <w:t xml:space="preserve"> od momentu zgłoszenia wady produktu przez dyrektora placówki lub upoważnionego pracownika</w:t>
      </w:r>
      <w:r w:rsidRPr="00904F5D">
        <w:rPr>
          <w:sz w:val="22"/>
          <w:szCs w:val="22"/>
        </w:rPr>
        <w:t xml:space="preserve"> pod rygorem natychmiastowego odstąpieni</w:t>
      </w:r>
      <w:r w:rsidR="00F74FEB" w:rsidRPr="00904F5D">
        <w:rPr>
          <w:sz w:val="22"/>
          <w:szCs w:val="22"/>
        </w:rPr>
        <w:t>a od umowy przez  Zamawiającego</w:t>
      </w:r>
      <w:r w:rsidR="00803FD6" w:rsidRPr="00904F5D">
        <w:rPr>
          <w:sz w:val="22"/>
          <w:szCs w:val="22"/>
        </w:rPr>
        <w:t xml:space="preserve"> (dotyczy danej części zamówienia)</w:t>
      </w:r>
      <w:r w:rsidR="00F74FEB" w:rsidRPr="00904F5D">
        <w:rPr>
          <w:sz w:val="22"/>
          <w:szCs w:val="22"/>
        </w:rPr>
        <w:t>. O</w:t>
      </w:r>
      <w:r w:rsidRPr="00904F5D">
        <w:rPr>
          <w:sz w:val="22"/>
          <w:szCs w:val="22"/>
        </w:rPr>
        <w:t>dstąpienie od umowy przez Zamawiającego nie zwalnia Wykonawcy od wymiany towaru</w:t>
      </w:r>
      <w:r w:rsidR="00080D97" w:rsidRPr="00904F5D">
        <w:rPr>
          <w:sz w:val="22"/>
          <w:szCs w:val="22"/>
        </w:rPr>
        <w:t xml:space="preserve"> na wolny od wad</w:t>
      </w:r>
      <w:r w:rsidRPr="00904F5D">
        <w:rPr>
          <w:sz w:val="22"/>
          <w:szCs w:val="22"/>
        </w:rPr>
        <w:t xml:space="preserve"> lub uzupełnienia braków ilościowych w towarze już dostarczonym.</w:t>
      </w:r>
      <w:r w:rsidR="00B1206D" w:rsidRPr="00904F5D">
        <w:rPr>
          <w:sz w:val="22"/>
          <w:szCs w:val="22"/>
        </w:rPr>
        <w:t xml:space="preserve"> </w:t>
      </w:r>
    </w:p>
    <w:p w14:paraId="6593B397" w14:textId="77777777" w:rsidR="00F61466" w:rsidRPr="00904F5D" w:rsidRDefault="00F61466" w:rsidP="00DE503F">
      <w:pPr>
        <w:numPr>
          <w:ilvl w:val="0"/>
          <w:numId w:val="4"/>
        </w:numPr>
        <w:ind w:left="567" w:hanging="283"/>
        <w:jc w:val="both"/>
        <w:rPr>
          <w:sz w:val="22"/>
          <w:szCs w:val="22"/>
        </w:rPr>
      </w:pPr>
      <w:r w:rsidRPr="00904F5D">
        <w:rPr>
          <w:sz w:val="22"/>
          <w:szCs w:val="22"/>
        </w:rPr>
        <w:t xml:space="preserve">Wykonawca dostarczał będzie </w:t>
      </w:r>
      <w:r w:rsidR="002F1ADE" w:rsidRPr="00904F5D">
        <w:rPr>
          <w:sz w:val="22"/>
          <w:szCs w:val="22"/>
        </w:rPr>
        <w:t xml:space="preserve">zamawiane </w:t>
      </w:r>
      <w:r w:rsidRPr="00904F5D">
        <w:rPr>
          <w:sz w:val="22"/>
          <w:szCs w:val="22"/>
        </w:rPr>
        <w:t>produkty</w:t>
      </w:r>
      <w:r w:rsidR="00483ABF" w:rsidRPr="00904F5D">
        <w:rPr>
          <w:sz w:val="22"/>
          <w:szCs w:val="22"/>
        </w:rPr>
        <w:t xml:space="preserve"> do kuchni szkolnych,</w:t>
      </w:r>
      <w:r w:rsidR="002F1ADE" w:rsidRPr="00904F5D">
        <w:rPr>
          <w:sz w:val="22"/>
          <w:szCs w:val="22"/>
        </w:rPr>
        <w:t xml:space="preserve"> mieszcząc</w:t>
      </w:r>
      <w:r w:rsidR="00483ABF" w:rsidRPr="00904F5D">
        <w:rPr>
          <w:sz w:val="22"/>
          <w:szCs w:val="22"/>
        </w:rPr>
        <w:t>ych się w poszczególnych szkołach</w:t>
      </w:r>
      <w:r w:rsidR="00EC09C7" w:rsidRPr="00904F5D">
        <w:rPr>
          <w:sz w:val="22"/>
          <w:szCs w:val="22"/>
        </w:rPr>
        <w:t>.</w:t>
      </w:r>
      <w:r w:rsidRPr="00904F5D">
        <w:rPr>
          <w:sz w:val="22"/>
          <w:szCs w:val="22"/>
          <w:shd w:val="clear" w:color="auto" w:fill="00B0F0"/>
        </w:rPr>
        <w:t xml:space="preserve"> </w:t>
      </w:r>
    </w:p>
    <w:p w14:paraId="6E5D9180" w14:textId="0ACC5469" w:rsidR="003F6F99" w:rsidRPr="00904F5D" w:rsidRDefault="003F6F99" w:rsidP="00DE503F">
      <w:pPr>
        <w:numPr>
          <w:ilvl w:val="0"/>
          <w:numId w:val="4"/>
        </w:numPr>
        <w:ind w:left="567" w:hanging="283"/>
        <w:jc w:val="both"/>
        <w:rPr>
          <w:sz w:val="22"/>
          <w:szCs w:val="22"/>
        </w:rPr>
      </w:pPr>
      <w:r w:rsidRPr="00904F5D">
        <w:rPr>
          <w:sz w:val="22"/>
          <w:szCs w:val="22"/>
        </w:rPr>
        <w:t xml:space="preserve">Wykonawca będzie realizował dostawy własnym transportem i na własne ryzyko. Każdy samochód, którym będzie dostarczana żywność musi posiadać aktualną decyzję Państwowego  Powiatowego Inspektoratu Sanitarnego stwierdzającą spełnienie warunków do przewozu określonych produktów (art. </w:t>
      </w:r>
      <w:proofErr w:type="spellStart"/>
      <w:r w:rsidR="000C7897" w:rsidRPr="00904F5D">
        <w:rPr>
          <w:sz w:val="22"/>
          <w:szCs w:val="22"/>
        </w:rPr>
        <w:t>s</w:t>
      </w:r>
      <w:r w:rsidRPr="00904F5D">
        <w:rPr>
          <w:sz w:val="22"/>
          <w:szCs w:val="22"/>
        </w:rPr>
        <w:t>poż</w:t>
      </w:r>
      <w:proofErr w:type="spellEnd"/>
      <w:r w:rsidR="00080D97" w:rsidRPr="00904F5D">
        <w:rPr>
          <w:sz w:val="22"/>
          <w:szCs w:val="22"/>
        </w:rPr>
        <w:t>.</w:t>
      </w:r>
      <w:r w:rsidRPr="00904F5D">
        <w:rPr>
          <w:sz w:val="22"/>
          <w:szCs w:val="22"/>
        </w:rPr>
        <w:t xml:space="preserve">, warzywa, owoce, jaja, mięso i wędliny itp.). Zamawiający zastrzega sobie prawo do zażądania </w:t>
      </w:r>
      <w:r w:rsidR="00080D97" w:rsidRPr="00904F5D">
        <w:rPr>
          <w:sz w:val="22"/>
          <w:szCs w:val="22"/>
        </w:rPr>
        <w:t xml:space="preserve">przedstawienia </w:t>
      </w:r>
      <w:r w:rsidRPr="00904F5D">
        <w:rPr>
          <w:sz w:val="22"/>
          <w:szCs w:val="22"/>
        </w:rPr>
        <w:t>stosownego dokumentu w momencie dostawy produktów. Żywność będzie dostarczana w pojemnikach Wykonawcy, spełniających wymogi sanitarne, za które</w:t>
      </w:r>
      <w:r w:rsidR="00F9721D" w:rsidRPr="00904F5D">
        <w:rPr>
          <w:sz w:val="22"/>
          <w:szCs w:val="22"/>
        </w:rPr>
        <w:t xml:space="preserve"> Wykonawca</w:t>
      </w:r>
      <w:r w:rsidRPr="00904F5D">
        <w:rPr>
          <w:sz w:val="22"/>
          <w:szCs w:val="22"/>
        </w:rPr>
        <w:t xml:space="preserve"> nie będzie pobierał opłat. Zamawiający będzie zobowiązany do zwrotu pojemników Wykonawcy.</w:t>
      </w:r>
    </w:p>
    <w:p w14:paraId="16A3E00D" w14:textId="6AD3CBA6" w:rsidR="003F6F99" w:rsidRPr="00904F5D" w:rsidRDefault="003F6F99" w:rsidP="00DE503F">
      <w:pPr>
        <w:numPr>
          <w:ilvl w:val="0"/>
          <w:numId w:val="4"/>
        </w:numPr>
        <w:ind w:left="567" w:hanging="283"/>
        <w:jc w:val="both"/>
        <w:rPr>
          <w:sz w:val="22"/>
          <w:szCs w:val="22"/>
        </w:rPr>
      </w:pPr>
      <w:r w:rsidRPr="00904F5D">
        <w:rPr>
          <w:sz w:val="22"/>
          <w:szCs w:val="22"/>
        </w:rPr>
        <w:t>Na potrzeby przeprowadzenia postępowania i wyboru najkorzystniejszej oferty zostały określone ilościowo wielkości zamówień na poszczególne pro</w:t>
      </w:r>
      <w:r w:rsidR="00407CE9" w:rsidRPr="00904F5D">
        <w:rPr>
          <w:sz w:val="22"/>
          <w:szCs w:val="22"/>
        </w:rPr>
        <w:t>dukty spożywcze na cały rok 20</w:t>
      </w:r>
      <w:r w:rsidR="00C73845" w:rsidRPr="00904F5D">
        <w:rPr>
          <w:sz w:val="22"/>
          <w:szCs w:val="22"/>
        </w:rPr>
        <w:t>2</w:t>
      </w:r>
      <w:r w:rsidR="00B43EEE" w:rsidRPr="00904F5D">
        <w:rPr>
          <w:sz w:val="22"/>
          <w:szCs w:val="22"/>
        </w:rPr>
        <w:t>1</w:t>
      </w:r>
      <w:r w:rsidRPr="00904F5D">
        <w:rPr>
          <w:sz w:val="22"/>
          <w:szCs w:val="22"/>
        </w:rPr>
        <w:t xml:space="preserve">, na podstawie planowanej liczby dzieci korzystających z żywienia. Poszczególne ilości asortymentu, stanowiące części tego zamówienia, zostały zawarte w załącznikach od </w:t>
      </w:r>
      <w:r w:rsidR="00C536F0" w:rsidRPr="00904F5D">
        <w:rPr>
          <w:sz w:val="22"/>
          <w:szCs w:val="22"/>
        </w:rPr>
        <w:t>6.1</w:t>
      </w:r>
      <w:r w:rsidR="00B43EEE" w:rsidRPr="00904F5D">
        <w:rPr>
          <w:sz w:val="22"/>
          <w:szCs w:val="22"/>
        </w:rPr>
        <w:t>a</w:t>
      </w:r>
      <w:r w:rsidR="00C536F0" w:rsidRPr="00904F5D">
        <w:rPr>
          <w:sz w:val="22"/>
          <w:szCs w:val="22"/>
        </w:rPr>
        <w:t xml:space="preserve"> do 6.</w:t>
      </w:r>
      <w:r w:rsidR="00B43EEE" w:rsidRPr="00904F5D">
        <w:rPr>
          <w:sz w:val="22"/>
          <w:szCs w:val="22"/>
        </w:rPr>
        <w:t>5i</w:t>
      </w:r>
      <w:r w:rsidRPr="00904F5D">
        <w:rPr>
          <w:sz w:val="22"/>
          <w:szCs w:val="22"/>
        </w:rPr>
        <w:t>. Podane ilości produktów w poszczególnych częściach są szacunkowe i mogą ulec zmniejszeniu</w:t>
      </w:r>
      <w:r w:rsidR="00250DD1" w:rsidRPr="00904F5D">
        <w:rPr>
          <w:sz w:val="22"/>
          <w:szCs w:val="22"/>
        </w:rPr>
        <w:t xml:space="preserve"> lub zwiększeniu</w:t>
      </w:r>
      <w:r w:rsidRPr="00904F5D">
        <w:rPr>
          <w:sz w:val="22"/>
          <w:szCs w:val="22"/>
        </w:rPr>
        <w:t xml:space="preserve">. </w:t>
      </w:r>
      <w:r w:rsidR="00250DD1" w:rsidRPr="00904F5D">
        <w:rPr>
          <w:sz w:val="22"/>
          <w:szCs w:val="22"/>
        </w:rPr>
        <w:t>Określone ilości asortymentu będą s</w:t>
      </w:r>
      <w:r w:rsidRPr="00904F5D">
        <w:rPr>
          <w:sz w:val="22"/>
          <w:szCs w:val="22"/>
        </w:rPr>
        <w:t xml:space="preserve">łużyć wyłącznie do </w:t>
      </w:r>
      <w:r w:rsidRPr="00904F5D">
        <w:rPr>
          <w:sz w:val="22"/>
          <w:szCs w:val="22"/>
        </w:rPr>
        <w:lastRenderedPageBreak/>
        <w:t xml:space="preserve">porównania ofert oraz wybrania oferty najkorzystniejszej, tzn. że nie stanowią ostatecznej wielkości zamówienia, w wyniku czego nie mogą stanowić podstaw do zgłaszania roszczeń z tytułu niezrealizowanych dostaw albo podstawy do odmowy realizacji dostaw. Zamawiający nie będzie ponosił ujemnych skutków finansowych spowodowanych zmniejszeniem ilości i wartości dostaw. </w:t>
      </w:r>
    </w:p>
    <w:p w14:paraId="27D712A3" w14:textId="77777777" w:rsidR="003F6F99" w:rsidRPr="00904F5D" w:rsidRDefault="003F6F99" w:rsidP="00DE503F">
      <w:pPr>
        <w:numPr>
          <w:ilvl w:val="0"/>
          <w:numId w:val="4"/>
        </w:numPr>
        <w:ind w:left="567" w:hanging="283"/>
        <w:jc w:val="both"/>
        <w:rPr>
          <w:sz w:val="22"/>
          <w:szCs w:val="22"/>
        </w:rPr>
      </w:pPr>
      <w:r w:rsidRPr="00904F5D">
        <w:rPr>
          <w:sz w:val="22"/>
          <w:szCs w:val="22"/>
        </w:rPr>
        <w:t>Dostawa żywności następować będzie na podstawie zamówień składanych Wykonawcy przez Zamawiającego tel</w:t>
      </w:r>
      <w:r w:rsidR="00B1206D" w:rsidRPr="00904F5D">
        <w:rPr>
          <w:sz w:val="22"/>
          <w:szCs w:val="22"/>
        </w:rPr>
        <w:t>efonicznie, faksem lub mailem</w:t>
      </w:r>
      <w:r w:rsidRPr="00904F5D">
        <w:rPr>
          <w:sz w:val="22"/>
          <w:szCs w:val="22"/>
        </w:rPr>
        <w:t xml:space="preserve">, </w:t>
      </w:r>
      <w:r w:rsidRPr="00904F5D">
        <w:rPr>
          <w:sz w:val="22"/>
          <w:szCs w:val="22"/>
          <w:u w:val="single"/>
        </w:rPr>
        <w:t>nie później niż na jeden dzień przed planowaną dostawą.</w:t>
      </w:r>
      <w:r w:rsidRPr="00904F5D">
        <w:rPr>
          <w:sz w:val="22"/>
          <w:szCs w:val="22"/>
        </w:rPr>
        <w:t xml:space="preserve"> Zamawiający każdorazowo wskaże zamawiane produkty oraz ich ilość.</w:t>
      </w:r>
    </w:p>
    <w:p w14:paraId="00F2CEBC" w14:textId="77777777" w:rsidR="003F6F99" w:rsidRPr="00904F5D" w:rsidRDefault="003F6F99" w:rsidP="00DE503F">
      <w:pPr>
        <w:numPr>
          <w:ilvl w:val="0"/>
          <w:numId w:val="4"/>
        </w:numPr>
        <w:ind w:left="567" w:hanging="283"/>
        <w:jc w:val="both"/>
        <w:rPr>
          <w:sz w:val="22"/>
          <w:szCs w:val="22"/>
        </w:rPr>
      </w:pPr>
      <w:r w:rsidRPr="00904F5D">
        <w:rPr>
          <w:sz w:val="22"/>
          <w:szCs w:val="22"/>
        </w:rPr>
        <w:t>Ilości dostarczonego towaru oraz jego zgodność z zamówieniem zostanie sprawdzona przez przedstawicieli Zamaw</w:t>
      </w:r>
      <w:r w:rsidR="00B1206D" w:rsidRPr="00904F5D">
        <w:rPr>
          <w:sz w:val="22"/>
          <w:szCs w:val="22"/>
        </w:rPr>
        <w:t>iającego przed przyjęciem dostawy</w:t>
      </w:r>
      <w:r w:rsidRPr="00904F5D">
        <w:rPr>
          <w:sz w:val="22"/>
          <w:szCs w:val="22"/>
        </w:rPr>
        <w:t>.</w:t>
      </w:r>
    </w:p>
    <w:p w14:paraId="7DF1BBC3" w14:textId="77777777" w:rsidR="003F6F99" w:rsidRPr="00904F5D" w:rsidRDefault="003F6F99" w:rsidP="00DE503F">
      <w:pPr>
        <w:numPr>
          <w:ilvl w:val="0"/>
          <w:numId w:val="4"/>
        </w:numPr>
        <w:ind w:left="567" w:hanging="283"/>
        <w:jc w:val="both"/>
        <w:rPr>
          <w:sz w:val="22"/>
          <w:szCs w:val="22"/>
        </w:rPr>
      </w:pPr>
      <w:r w:rsidRPr="00904F5D">
        <w:rPr>
          <w:sz w:val="22"/>
          <w:szCs w:val="22"/>
        </w:rPr>
        <w:t xml:space="preserve">Wykonawca udziela Zamawiającemu gwarancji jakości, ilości i trwałości dostarczonej żywności do daty minimalnej trwałości lub terminu przydatności do spożycia określonych na czytelnych etykietach. </w:t>
      </w:r>
    </w:p>
    <w:p w14:paraId="3DBD3442" w14:textId="77777777" w:rsidR="003F6F99" w:rsidRPr="00904F5D" w:rsidRDefault="003F6F99" w:rsidP="00DE503F">
      <w:pPr>
        <w:numPr>
          <w:ilvl w:val="0"/>
          <w:numId w:val="4"/>
        </w:numPr>
        <w:ind w:left="567" w:hanging="283"/>
        <w:jc w:val="both"/>
        <w:rPr>
          <w:sz w:val="22"/>
          <w:szCs w:val="22"/>
        </w:rPr>
      </w:pPr>
      <w:r w:rsidRPr="00904F5D">
        <w:rPr>
          <w:sz w:val="22"/>
          <w:szCs w:val="22"/>
        </w:rPr>
        <w:t>Wykonawca zobowiązuje się przekazywać żywność bezpośrednio osobie upoważnionej przez Zamawiającego do odbioru i kontroli ilościowej i jakościowej. Nie dopuszcza się pozostawiania żywności przez Wykonawcę osobom nieupoważnionym. Taki wypadek traktowany będzie jako brak dostawy.</w:t>
      </w:r>
    </w:p>
    <w:p w14:paraId="1E8A9621" w14:textId="77777777" w:rsidR="003F6F99" w:rsidRPr="00904F5D" w:rsidRDefault="003F6F99" w:rsidP="00DE503F">
      <w:pPr>
        <w:numPr>
          <w:ilvl w:val="0"/>
          <w:numId w:val="4"/>
        </w:numPr>
        <w:ind w:left="567" w:hanging="283"/>
        <w:jc w:val="both"/>
        <w:rPr>
          <w:sz w:val="22"/>
          <w:szCs w:val="22"/>
        </w:rPr>
      </w:pPr>
      <w:r w:rsidRPr="00904F5D">
        <w:rPr>
          <w:sz w:val="22"/>
          <w:szCs w:val="22"/>
        </w:rPr>
        <w:t>Odbiór ilościowo-jakościowy dostarczonej żywności, będzie potwierdzany przez upoważnionego pracownika Zamawiającego.</w:t>
      </w:r>
    </w:p>
    <w:p w14:paraId="45AE34C6" w14:textId="01593240" w:rsidR="003F6F99" w:rsidRPr="00904F5D" w:rsidRDefault="000C7897" w:rsidP="00DE503F">
      <w:pPr>
        <w:numPr>
          <w:ilvl w:val="0"/>
          <w:numId w:val="4"/>
        </w:numPr>
        <w:ind w:left="567" w:hanging="283"/>
        <w:jc w:val="both"/>
        <w:rPr>
          <w:sz w:val="22"/>
          <w:szCs w:val="22"/>
        </w:rPr>
      </w:pPr>
      <w:r w:rsidRPr="00904F5D">
        <w:rPr>
          <w:sz w:val="22"/>
          <w:szCs w:val="22"/>
        </w:rPr>
        <w:t>Dowodem</w:t>
      </w:r>
      <w:r w:rsidR="003F6F99" w:rsidRPr="00904F5D">
        <w:rPr>
          <w:sz w:val="22"/>
          <w:szCs w:val="22"/>
        </w:rPr>
        <w:t xml:space="preserve"> odbioru towaru będzie dokument wystawiony przez Wykonawcę potwierdzany przez Zamawiającego.</w:t>
      </w:r>
    </w:p>
    <w:bookmarkEnd w:id="5"/>
    <w:bookmarkEnd w:id="7"/>
    <w:p w14:paraId="472B6007" w14:textId="77777777" w:rsidR="00882297" w:rsidRPr="00904F5D" w:rsidRDefault="00882297" w:rsidP="00882297">
      <w:pPr>
        <w:jc w:val="both"/>
        <w:rPr>
          <w:b/>
          <w:sz w:val="22"/>
          <w:szCs w:val="22"/>
        </w:rPr>
      </w:pPr>
    </w:p>
    <w:p w14:paraId="660FCD0C" w14:textId="6AF5CB5C" w:rsidR="00882297" w:rsidRPr="00904F5D" w:rsidRDefault="00882297" w:rsidP="00882297">
      <w:pPr>
        <w:jc w:val="both"/>
        <w:rPr>
          <w:b/>
          <w:sz w:val="22"/>
          <w:szCs w:val="22"/>
        </w:rPr>
      </w:pPr>
      <w:r w:rsidRPr="00904F5D">
        <w:rPr>
          <w:b/>
          <w:sz w:val="22"/>
          <w:szCs w:val="22"/>
        </w:rPr>
        <w:t>3.</w:t>
      </w:r>
      <w:r w:rsidR="00F71C73" w:rsidRPr="00904F5D">
        <w:rPr>
          <w:b/>
          <w:sz w:val="22"/>
          <w:szCs w:val="22"/>
        </w:rPr>
        <w:t>6</w:t>
      </w:r>
      <w:r w:rsidRPr="00904F5D">
        <w:rPr>
          <w:b/>
          <w:sz w:val="22"/>
          <w:szCs w:val="22"/>
        </w:rPr>
        <w:t xml:space="preserve">. Wykonawca zobowiązany jest realizować zamówienie </w:t>
      </w:r>
      <w:r w:rsidR="004A1354" w:rsidRPr="00904F5D">
        <w:rPr>
          <w:b/>
          <w:sz w:val="22"/>
          <w:szCs w:val="22"/>
        </w:rPr>
        <w:t>na zasadach określonych w istotnych postanowieniach um</w:t>
      </w:r>
      <w:r w:rsidR="002D3C84" w:rsidRPr="00904F5D">
        <w:rPr>
          <w:b/>
          <w:sz w:val="22"/>
          <w:szCs w:val="22"/>
        </w:rPr>
        <w:t xml:space="preserve">owy, stanowiących ZAŁĄCZNIK NR </w:t>
      </w:r>
      <w:r w:rsidR="00372958" w:rsidRPr="00904F5D">
        <w:rPr>
          <w:b/>
          <w:sz w:val="22"/>
          <w:szCs w:val="22"/>
        </w:rPr>
        <w:t>3</w:t>
      </w:r>
      <w:r w:rsidR="004A1354" w:rsidRPr="00904F5D">
        <w:rPr>
          <w:b/>
          <w:sz w:val="22"/>
          <w:szCs w:val="22"/>
        </w:rPr>
        <w:t xml:space="preserve"> do umowy.</w:t>
      </w:r>
    </w:p>
    <w:p w14:paraId="073A43C4" w14:textId="77777777" w:rsidR="003F6F99" w:rsidRPr="00904F5D" w:rsidRDefault="003F6F99" w:rsidP="008437C9">
      <w:pPr>
        <w:rPr>
          <w:b/>
          <w:sz w:val="22"/>
          <w:szCs w:val="22"/>
          <w:u w:val="single"/>
        </w:rPr>
      </w:pPr>
    </w:p>
    <w:p w14:paraId="61467A16" w14:textId="77777777" w:rsidR="00F71C73" w:rsidRPr="00904F5D" w:rsidRDefault="00F71C73" w:rsidP="008437C9">
      <w:pPr>
        <w:rPr>
          <w:b/>
          <w:sz w:val="22"/>
          <w:szCs w:val="22"/>
          <w:u w:val="single"/>
        </w:rPr>
      </w:pPr>
    </w:p>
    <w:p w14:paraId="67C68D8F" w14:textId="77777777" w:rsidR="003F6F99" w:rsidRPr="00904F5D" w:rsidRDefault="00882297" w:rsidP="008437C9">
      <w:pPr>
        <w:rPr>
          <w:sz w:val="22"/>
          <w:szCs w:val="22"/>
          <w:u w:val="single"/>
        </w:rPr>
      </w:pPr>
      <w:r w:rsidRPr="00904F5D">
        <w:rPr>
          <w:b/>
          <w:sz w:val="22"/>
          <w:szCs w:val="22"/>
          <w:u w:val="single"/>
        </w:rPr>
        <w:t>3.</w:t>
      </w:r>
      <w:r w:rsidR="00F71C73" w:rsidRPr="00904F5D">
        <w:rPr>
          <w:b/>
          <w:sz w:val="22"/>
          <w:szCs w:val="22"/>
          <w:u w:val="single"/>
        </w:rPr>
        <w:t>7</w:t>
      </w:r>
      <w:r w:rsidR="003F6F99" w:rsidRPr="00904F5D">
        <w:rPr>
          <w:b/>
          <w:sz w:val="22"/>
          <w:szCs w:val="22"/>
          <w:u w:val="single"/>
        </w:rPr>
        <w:t>. Oznaczenie przedmiotu zamówienia wg Wspólnego Słownika Zamówień (CPV):</w:t>
      </w:r>
      <w:r w:rsidR="003F6F99" w:rsidRPr="00904F5D">
        <w:rPr>
          <w:sz w:val="22"/>
          <w:szCs w:val="22"/>
          <w:u w:val="single"/>
        </w:rPr>
        <w:t xml:space="preserve"> </w:t>
      </w:r>
    </w:p>
    <w:p w14:paraId="4731928C" w14:textId="77777777" w:rsidR="00EA2B99" w:rsidRPr="00904F5D" w:rsidRDefault="00EA2B99" w:rsidP="008437C9">
      <w:pPr>
        <w:rPr>
          <w:sz w:val="22"/>
          <w:szCs w:val="22"/>
          <w:u w:val="single"/>
        </w:rPr>
      </w:pPr>
    </w:p>
    <w:p w14:paraId="53CFD867" w14:textId="77777777" w:rsidR="003F6F99" w:rsidRPr="00904F5D" w:rsidRDefault="003F6F99" w:rsidP="008437C9">
      <w:pPr>
        <w:rPr>
          <w:sz w:val="22"/>
          <w:szCs w:val="22"/>
        </w:rPr>
      </w:pPr>
    </w:p>
    <w:tbl>
      <w:tblPr>
        <w:tblW w:w="8319" w:type="dxa"/>
        <w:tblInd w:w="1016" w:type="dxa"/>
        <w:tblLayout w:type="fixed"/>
        <w:tblCellMar>
          <w:left w:w="0" w:type="dxa"/>
          <w:right w:w="0" w:type="dxa"/>
        </w:tblCellMar>
        <w:tblLook w:val="0000" w:firstRow="0" w:lastRow="0" w:firstColumn="0" w:lastColumn="0" w:noHBand="0" w:noVBand="0"/>
      </w:tblPr>
      <w:tblGrid>
        <w:gridCol w:w="1966"/>
        <w:gridCol w:w="7"/>
        <w:gridCol w:w="6346"/>
      </w:tblGrid>
      <w:tr w:rsidR="00904F5D" w:rsidRPr="00904F5D" w14:paraId="3BB71C10" w14:textId="77777777" w:rsidTr="00BB33F8">
        <w:trPr>
          <w:trHeight w:val="319"/>
        </w:trPr>
        <w:tc>
          <w:tcPr>
            <w:tcW w:w="1973" w:type="dxa"/>
            <w:gridSpan w:val="2"/>
            <w:tcBorders>
              <w:top w:val="single" w:sz="4" w:space="0" w:color="000000"/>
              <w:left w:val="single" w:sz="4" w:space="0" w:color="000000"/>
              <w:bottom w:val="single" w:sz="4" w:space="0" w:color="000000"/>
            </w:tcBorders>
          </w:tcPr>
          <w:p w14:paraId="67ADD58F" w14:textId="77777777" w:rsidR="003F6F99" w:rsidRPr="00904F5D" w:rsidRDefault="003F6F99" w:rsidP="008437C9">
            <w:pPr>
              <w:snapToGrid w:val="0"/>
              <w:rPr>
                <w:b/>
                <w:sz w:val="22"/>
                <w:szCs w:val="22"/>
              </w:rPr>
            </w:pPr>
            <w:r w:rsidRPr="00904F5D">
              <w:rPr>
                <w:b/>
                <w:sz w:val="22"/>
                <w:szCs w:val="22"/>
              </w:rPr>
              <w:t>Kod CPV</w:t>
            </w:r>
          </w:p>
        </w:tc>
        <w:tc>
          <w:tcPr>
            <w:tcW w:w="6346" w:type="dxa"/>
            <w:tcBorders>
              <w:top w:val="single" w:sz="4" w:space="0" w:color="000000"/>
              <w:left w:val="single" w:sz="4" w:space="0" w:color="000000"/>
              <w:bottom w:val="single" w:sz="4" w:space="0" w:color="000000"/>
              <w:right w:val="single" w:sz="4" w:space="0" w:color="000000"/>
            </w:tcBorders>
          </w:tcPr>
          <w:p w14:paraId="12E6CF9B" w14:textId="77777777" w:rsidR="003F6F99" w:rsidRPr="00904F5D" w:rsidRDefault="003F6F99" w:rsidP="008437C9">
            <w:pPr>
              <w:snapToGrid w:val="0"/>
              <w:rPr>
                <w:b/>
                <w:sz w:val="22"/>
                <w:szCs w:val="22"/>
              </w:rPr>
            </w:pPr>
            <w:r w:rsidRPr="00904F5D">
              <w:rPr>
                <w:b/>
                <w:sz w:val="22"/>
                <w:szCs w:val="22"/>
              </w:rPr>
              <w:t>Nazwa</w:t>
            </w:r>
          </w:p>
        </w:tc>
      </w:tr>
      <w:tr w:rsidR="00904F5D" w:rsidRPr="00904F5D" w14:paraId="2B74A094" w14:textId="77777777" w:rsidTr="00B05699">
        <w:trPr>
          <w:trHeight w:val="400"/>
        </w:trPr>
        <w:tc>
          <w:tcPr>
            <w:tcW w:w="8319" w:type="dxa"/>
            <w:gridSpan w:val="3"/>
            <w:tcBorders>
              <w:left w:val="single" w:sz="4" w:space="0" w:color="000000"/>
              <w:bottom w:val="single" w:sz="4" w:space="0" w:color="000000"/>
              <w:right w:val="single" w:sz="4" w:space="0" w:color="000000"/>
            </w:tcBorders>
          </w:tcPr>
          <w:p w14:paraId="7ABC78D6" w14:textId="19929EBA" w:rsidR="003F6F99" w:rsidRPr="00904F5D" w:rsidRDefault="00CE6B58" w:rsidP="008437C9">
            <w:pPr>
              <w:snapToGrid w:val="0"/>
              <w:rPr>
                <w:b/>
                <w:sz w:val="22"/>
                <w:szCs w:val="22"/>
              </w:rPr>
            </w:pPr>
            <w:r w:rsidRPr="00904F5D">
              <w:rPr>
                <w:b/>
                <w:sz w:val="22"/>
                <w:szCs w:val="22"/>
              </w:rPr>
              <w:t>Częś</w:t>
            </w:r>
            <w:r w:rsidR="00B43EEE" w:rsidRPr="00904F5D">
              <w:rPr>
                <w:b/>
                <w:sz w:val="22"/>
                <w:szCs w:val="22"/>
              </w:rPr>
              <w:t>ci</w:t>
            </w:r>
            <w:r w:rsidRPr="00904F5D">
              <w:rPr>
                <w:b/>
                <w:sz w:val="22"/>
                <w:szCs w:val="22"/>
              </w:rPr>
              <w:t xml:space="preserve"> </w:t>
            </w:r>
            <w:r w:rsidR="004C040F" w:rsidRPr="00904F5D">
              <w:rPr>
                <w:b/>
                <w:sz w:val="22"/>
                <w:szCs w:val="22"/>
              </w:rPr>
              <w:t xml:space="preserve">nr 1a, 2a, 3a, 4a i 5a </w:t>
            </w:r>
            <w:r w:rsidR="00B43EEE" w:rsidRPr="00904F5D">
              <w:rPr>
                <w:b/>
                <w:sz w:val="22"/>
                <w:szCs w:val="22"/>
              </w:rPr>
              <w:t xml:space="preserve">- </w:t>
            </w:r>
            <w:r w:rsidR="00B43EEE" w:rsidRPr="00904F5D">
              <w:rPr>
                <w:b/>
                <w:sz w:val="22"/>
                <w:szCs w:val="22"/>
                <w:u w:val="single"/>
              </w:rPr>
              <w:t>PIECZYWO, ŚWIEŻE WYROBY PIEKARSKIE I CIASTKARSKIE</w:t>
            </w:r>
            <w:r w:rsidR="00BF344B" w:rsidRPr="00904F5D">
              <w:rPr>
                <w:b/>
                <w:sz w:val="22"/>
                <w:szCs w:val="22"/>
              </w:rPr>
              <w:t xml:space="preserve"> </w:t>
            </w:r>
            <w:r w:rsidR="003F6F99" w:rsidRPr="00904F5D">
              <w:rPr>
                <w:b/>
                <w:sz w:val="22"/>
                <w:szCs w:val="22"/>
              </w:rPr>
              <w:t>– załącznik</w:t>
            </w:r>
            <w:r w:rsidR="00B43EEE" w:rsidRPr="00904F5D">
              <w:rPr>
                <w:b/>
                <w:sz w:val="22"/>
                <w:szCs w:val="22"/>
              </w:rPr>
              <w:t>i</w:t>
            </w:r>
            <w:r w:rsidR="003F6F99" w:rsidRPr="00904F5D">
              <w:rPr>
                <w:b/>
                <w:sz w:val="22"/>
                <w:szCs w:val="22"/>
              </w:rPr>
              <w:t xml:space="preserve"> </w:t>
            </w:r>
            <w:r w:rsidR="00BF344B" w:rsidRPr="00904F5D">
              <w:rPr>
                <w:b/>
                <w:sz w:val="22"/>
                <w:szCs w:val="22"/>
              </w:rPr>
              <w:t>nr 6.1</w:t>
            </w:r>
            <w:r w:rsidR="00B43EEE" w:rsidRPr="00904F5D">
              <w:rPr>
                <w:b/>
                <w:sz w:val="22"/>
                <w:szCs w:val="22"/>
              </w:rPr>
              <w:t>a</w:t>
            </w:r>
            <w:r w:rsidR="00BF344B" w:rsidRPr="00904F5D">
              <w:rPr>
                <w:b/>
                <w:sz w:val="22"/>
                <w:szCs w:val="22"/>
              </w:rPr>
              <w:t>, 6.</w:t>
            </w:r>
            <w:r w:rsidR="00B43EEE" w:rsidRPr="00904F5D">
              <w:rPr>
                <w:b/>
                <w:sz w:val="22"/>
                <w:szCs w:val="22"/>
              </w:rPr>
              <w:t>2a</w:t>
            </w:r>
            <w:r w:rsidR="00BF344B" w:rsidRPr="00904F5D">
              <w:rPr>
                <w:b/>
                <w:sz w:val="22"/>
                <w:szCs w:val="22"/>
              </w:rPr>
              <w:t>, 6.</w:t>
            </w:r>
            <w:r w:rsidR="00B43EEE" w:rsidRPr="00904F5D">
              <w:rPr>
                <w:b/>
                <w:sz w:val="22"/>
                <w:szCs w:val="22"/>
              </w:rPr>
              <w:t>3a</w:t>
            </w:r>
            <w:r w:rsidR="00BF344B" w:rsidRPr="00904F5D">
              <w:rPr>
                <w:b/>
                <w:sz w:val="22"/>
                <w:szCs w:val="22"/>
              </w:rPr>
              <w:t>, 6.</w:t>
            </w:r>
            <w:r w:rsidR="00B43EEE" w:rsidRPr="00904F5D">
              <w:rPr>
                <w:b/>
                <w:sz w:val="22"/>
                <w:szCs w:val="22"/>
              </w:rPr>
              <w:t>4a</w:t>
            </w:r>
            <w:r w:rsidR="00BF344B" w:rsidRPr="00904F5D">
              <w:rPr>
                <w:b/>
                <w:sz w:val="22"/>
                <w:szCs w:val="22"/>
              </w:rPr>
              <w:t xml:space="preserve"> i 6.</w:t>
            </w:r>
            <w:r w:rsidR="00B43EEE" w:rsidRPr="00904F5D">
              <w:rPr>
                <w:b/>
                <w:sz w:val="22"/>
                <w:szCs w:val="22"/>
              </w:rPr>
              <w:t>5a</w:t>
            </w:r>
          </w:p>
        </w:tc>
      </w:tr>
      <w:tr w:rsidR="00904F5D" w:rsidRPr="00904F5D" w14:paraId="7EF947C2" w14:textId="77777777" w:rsidTr="00BB33F8">
        <w:trPr>
          <w:trHeight w:val="345"/>
        </w:trPr>
        <w:tc>
          <w:tcPr>
            <w:tcW w:w="1973" w:type="dxa"/>
            <w:gridSpan w:val="2"/>
            <w:tcBorders>
              <w:left w:val="single" w:sz="4" w:space="0" w:color="000000"/>
              <w:bottom w:val="single" w:sz="4" w:space="0" w:color="000000"/>
            </w:tcBorders>
          </w:tcPr>
          <w:p w14:paraId="34412AE7" w14:textId="77777777" w:rsidR="003F6F99" w:rsidRPr="00904F5D" w:rsidRDefault="003F6F99" w:rsidP="008437C9">
            <w:pPr>
              <w:suppressAutoHyphens w:val="0"/>
              <w:autoSpaceDE w:val="0"/>
              <w:snapToGrid w:val="0"/>
              <w:rPr>
                <w:sz w:val="22"/>
                <w:szCs w:val="22"/>
              </w:rPr>
            </w:pPr>
            <w:r w:rsidRPr="00904F5D">
              <w:rPr>
                <w:sz w:val="22"/>
                <w:szCs w:val="22"/>
              </w:rPr>
              <w:t>15.00.00.00-8</w:t>
            </w:r>
          </w:p>
        </w:tc>
        <w:tc>
          <w:tcPr>
            <w:tcW w:w="6346" w:type="dxa"/>
            <w:tcBorders>
              <w:left w:val="single" w:sz="4" w:space="0" w:color="000000"/>
              <w:bottom w:val="single" w:sz="4" w:space="0" w:color="000000"/>
              <w:right w:val="single" w:sz="4" w:space="0" w:color="000000"/>
            </w:tcBorders>
          </w:tcPr>
          <w:p w14:paraId="4317B14A" w14:textId="77777777" w:rsidR="003F6F99" w:rsidRPr="00904F5D" w:rsidRDefault="003F6F99" w:rsidP="008437C9">
            <w:pPr>
              <w:snapToGrid w:val="0"/>
              <w:rPr>
                <w:sz w:val="22"/>
                <w:szCs w:val="22"/>
              </w:rPr>
            </w:pPr>
            <w:r w:rsidRPr="00904F5D">
              <w:rPr>
                <w:sz w:val="22"/>
                <w:szCs w:val="22"/>
              </w:rPr>
              <w:t>Żywność, napoje, tytoń i produkty pokrewne</w:t>
            </w:r>
          </w:p>
        </w:tc>
      </w:tr>
      <w:tr w:rsidR="00904F5D" w:rsidRPr="00904F5D" w14:paraId="4EB0F362" w14:textId="77777777" w:rsidTr="00B05699">
        <w:trPr>
          <w:trHeight w:val="400"/>
        </w:trPr>
        <w:tc>
          <w:tcPr>
            <w:tcW w:w="1973" w:type="dxa"/>
            <w:gridSpan w:val="2"/>
            <w:tcBorders>
              <w:left w:val="single" w:sz="4" w:space="0" w:color="000000"/>
              <w:bottom w:val="single" w:sz="4" w:space="0" w:color="000000"/>
            </w:tcBorders>
          </w:tcPr>
          <w:p w14:paraId="3C42E28D" w14:textId="77777777" w:rsidR="003F6F99" w:rsidRPr="00904F5D" w:rsidRDefault="003F6F99" w:rsidP="008437C9">
            <w:pPr>
              <w:suppressAutoHyphens w:val="0"/>
              <w:autoSpaceDE w:val="0"/>
              <w:snapToGrid w:val="0"/>
              <w:rPr>
                <w:sz w:val="22"/>
                <w:szCs w:val="22"/>
              </w:rPr>
            </w:pPr>
            <w:r w:rsidRPr="00904F5D">
              <w:rPr>
                <w:sz w:val="22"/>
                <w:szCs w:val="22"/>
              </w:rPr>
              <w:t>15.81.00.00-9</w:t>
            </w:r>
          </w:p>
        </w:tc>
        <w:tc>
          <w:tcPr>
            <w:tcW w:w="6346" w:type="dxa"/>
            <w:tcBorders>
              <w:left w:val="single" w:sz="4" w:space="0" w:color="000000"/>
              <w:bottom w:val="single" w:sz="4" w:space="0" w:color="000000"/>
              <w:right w:val="single" w:sz="4" w:space="0" w:color="000000"/>
            </w:tcBorders>
          </w:tcPr>
          <w:p w14:paraId="6CFA0579" w14:textId="77777777" w:rsidR="003F6F99" w:rsidRPr="00904F5D" w:rsidRDefault="003F6F99" w:rsidP="008437C9">
            <w:pPr>
              <w:snapToGrid w:val="0"/>
              <w:rPr>
                <w:sz w:val="22"/>
                <w:szCs w:val="22"/>
              </w:rPr>
            </w:pPr>
            <w:r w:rsidRPr="00904F5D">
              <w:rPr>
                <w:sz w:val="22"/>
                <w:szCs w:val="22"/>
              </w:rPr>
              <w:t>Pieczywo, świeże wyroby piekarskie i ciastkarskie</w:t>
            </w:r>
          </w:p>
        </w:tc>
      </w:tr>
      <w:tr w:rsidR="00904F5D" w:rsidRPr="00904F5D" w14:paraId="45B8BA7B" w14:textId="77777777" w:rsidTr="00B05699">
        <w:trPr>
          <w:trHeight w:val="400"/>
        </w:trPr>
        <w:tc>
          <w:tcPr>
            <w:tcW w:w="8319" w:type="dxa"/>
            <w:gridSpan w:val="3"/>
            <w:tcBorders>
              <w:top w:val="single" w:sz="4" w:space="0" w:color="000000"/>
              <w:left w:val="single" w:sz="4" w:space="0" w:color="000000"/>
              <w:bottom w:val="single" w:sz="4" w:space="0" w:color="000000"/>
              <w:right w:val="single" w:sz="4" w:space="0" w:color="000000"/>
            </w:tcBorders>
          </w:tcPr>
          <w:p w14:paraId="7575DD53" w14:textId="1E4253FA" w:rsidR="003F6F99" w:rsidRPr="00904F5D" w:rsidRDefault="00B43EEE" w:rsidP="008437C9">
            <w:pPr>
              <w:snapToGrid w:val="0"/>
              <w:rPr>
                <w:b/>
                <w:sz w:val="22"/>
                <w:szCs w:val="22"/>
              </w:rPr>
            </w:pPr>
            <w:r w:rsidRPr="00904F5D">
              <w:rPr>
                <w:b/>
                <w:sz w:val="22"/>
                <w:szCs w:val="22"/>
              </w:rPr>
              <w:t xml:space="preserve">Części </w:t>
            </w:r>
            <w:r w:rsidR="004C040F" w:rsidRPr="00904F5D">
              <w:rPr>
                <w:b/>
                <w:sz w:val="22"/>
                <w:szCs w:val="22"/>
              </w:rPr>
              <w:t xml:space="preserve">nr 1b, 2b, 3b, 4b i 5b </w:t>
            </w:r>
            <w:r w:rsidRPr="00904F5D">
              <w:rPr>
                <w:b/>
                <w:sz w:val="22"/>
                <w:szCs w:val="22"/>
              </w:rPr>
              <w:t xml:space="preserve">- </w:t>
            </w:r>
            <w:r w:rsidR="004C040F" w:rsidRPr="00904F5D">
              <w:rPr>
                <w:b/>
                <w:sz w:val="22"/>
                <w:szCs w:val="22"/>
                <w:u w:val="single"/>
              </w:rPr>
              <w:t>MIĘSO, WĘDLINY, KONSERWY I WYROBY MIĘSNE</w:t>
            </w:r>
            <w:r w:rsidRPr="00904F5D">
              <w:rPr>
                <w:b/>
                <w:sz w:val="22"/>
                <w:szCs w:val="22"/>
              </w:rPr>
              <w:t xml:space="preserve"> – załączniki nr 6.1b, 6.2b, 6.3b, 6.4b i 6.5b</w:t>
            </w:r>
          </w:p>
        </w:tc>
      </w:tr>
      <w:tr w:rsidR="00904F5D" w:rsidRPr="00904F5D" w14:paraId="1B9E7934" w14:textId="77777777" w:rsidTr="00B05699">
        <w:trPr>
          <w:trHeight w:val="400"/>
        </w:trPr>
        <w:tc>
          <w:tcPr>
            <w:tcW w:w="1973" w:type="dxa"/>
            <w:gridSpan w:val="2"/>
            <w:tcBorders>
              <w:left w:val="single" w:sz="4" w:space="0" w:color="000000"/>
              <w:bottom w:val="single" w:sz="4" w:space="0" w:color="000000"/>
            </w:tcBorders>
          </w:tcPr>
          <w:p w14:paraId="5AD6C7F0" w14:textId="77777777" w:rsidR="003F6F99" w:rsidRPr="00904F5D" w:rsidRDefault="003F6F99" w:rsidP="008437C9">
            <w:pPr>
              <w:suppressAutoHyphens w:val="0"/>
              <w:autoSpaceDE w:val="0"/>
              <w:snapToGrid w:val="0"/>
              <w:rPr>
                <w:sz w:val="22"/>
                <w:szCs w:val="22"/>
              </w:rPr>
            </w:pPr>
            <w:r w:rsidRPr="00904F5D">
              <w:rPr>
                <w:sz w:val="22"/>
                <w:szCs w:val="22"/>
              </w:rPr>
              <w:t>15.00.00.00-8</w:t>
            </w:r>
          </w:p>
        </w:tc>
        <w:tc>
          <w:tcPr>
            <w:tcW w:w="6346" w:type="dxa"/>
            <w:tcBorders>
              <w:left w:val="single" w:sz="4" w:space="0" w:color="000000"/>
              <w:bottom w:val="single" w:sz="4" w:space="0" w:color="000000"/>
              <w:right w:val="single" w:sz="4" w:space="0" w:color="000000"/>
            </w:tcBorders>
          </w:tcPr>
          <w:p w14:paraId="7CC1386C" w14:textId="77777777" w:rsidR="003F6F99" w:rsidRPr="00904F5D" w:rsidRDefault="003F6F99" w:rsidP="008437C9">
            <w:pPr>
              <w:snapToGrid w:val="0"/>
              <w:rPr>
                <w:sz w:val="22"/>
                <w:szCs w:val="22"/>
              </w:rPr>
            </w:pPr>
            <w:r w:rsidRPr="00904F5D">
              <w:rPr>
                <w:sz w:val="22"/>
                <w:szCs w:val="22"/>
              </w:rPr>
              <w:t>Żywność, napoje, tytoń i produkty pokrewne</w:t>
            </w:r>
          </w:p>
        </w:tc>
      </w:tr>
      <w:tr w:rsidR="00904F5D" w:rsidRPr="00904F5D" w14:paraId="17084428" w14:textId="77777777" w:rsidTr="00B05699">
        <w:trPr>
          <w:trHeight w:val="400"/>
        </w:trPr>
        <w:tc>
          <w:tcPr>
            <w:tcW w:w="1973" w:type="dxa"/>
            <w:gridSpan w:val="2"/>
            <w:tcBorders>
              <w:left w:val="single" w:sz="4" w:space="0" w:color="000000"/>
              <w:bottom w:val="single" w:sz="4" w:space="0" w:color="000000"/>
            </w:tcBorders>
          </w:tcPr>
          <w:p w14:paraId="299C7E02" w14:textId="77777777" w:rsidR="003F6F99" w:rsidRPr="00904F5D" w:rsidRDefault="003F6F99" w:rsidP="008437C9">
            <w:pPr>
              <w:suppressAutoHyphens w:val="0"/>
              <w:autoSpaceDE w:val="0"/>
              <w:snapToGrid w:val="0"/>
              <w:rPr>
                <w:sz w:val="22"/>
                <w:szCs w:val="22"/>
              </w:rPr>
            </w:pPr>
            <w:r w:rsidRPr="00904F5D">
              <w:rPr>
                <w:sz w:val="22"/>
                <w:szCs w:val="22"/>
              </w:rPr>
              <w:t>15.10.00.00-9</w:t>
            </w:r>
          </w:p>
        </w:tc>
        <w:tc>
          <w:tcPr>
            <w:tcW w:w="6346" w:type="dxa"/>
            <w:tcBorders>
              <w:left w:val="single" w:sz="4" w:space="0" w:color="000000"/>
              <w:bottom w:val="single" w:sz="4" w:space="0" w:color="000000"/>
              <w:right w:val="single" w:sz="4" w:space="0" w:color="000000"/>
            </w:tcBorders>
          </w:tcPr>
          <w:p w14:paraId="739ADC74" w14:textId="77777777" w:rsidR="003F6F99" w:rsidRPr="00904F5D" w:rsidRDefault="003F6F99" w:rsidP="008437C9">
            <w:pPr>
              <w:snapToGrid w:val="0"/>
              <w:rPr>
                <w:sz w:val="22"/>
                <w:szCs w:val="22"/>
              </w:rPr>
            </w:pPr>
            <w:r w:rsidRPr="00904F5D">
              <w:rPr>
                <w:sz w:val="22"/>
                <w:szCs w:val="22"/>
              </w:rPr>
              <w:t>Produkty zwierzęce, mięso i produkty mięsne</w:t>
            </w:r>
          </w:p>
        </w:tc>
      </w:tr>
      <w:tr w:rsidR="00904F5D" w:rsidRPr="00904F5D" w14:paraId="2373A6B6" w14:textId="77777777" w:rsidTr="00B05699">
        <w:trPr>
          <w:trHeight w:val="400"/>
        </w:trPr>
        <w:tc>
          <w:tcPr>
            <w:tcW w:w="8319" w:type="dxa"/>
            <w:gridSpan w:val="3"/>
            <w:tcBorders>
              <w:top w:val="single" w:sz="4" w:space="0" w:color="000000"/>
              <w:left w:val="single" w:sz="4" w:space="0" w:color="000000"/>
              <w:bottom w:val="single" w:sz="4" w:space="0" w:color="000000"/>
              <w:right w:val="single" w:sz="4" w:space="0" w:color="000000"/>
            </w:tcBorders>
          </w:tcPr>
          <w:p w14:paraId="332B694E" w14:textId="38B63F3C" w:rsidR="003F6F99" w:rsidRPr="00904F5D" w:rsidRDefault="00B43EEE" w:rsidP="008437C9">
            <w:pPr>
              <w:snapToGrid w:val="0"/>
              <w:rPr>
                <w:b/>
                <w:sz w:val="22"/>
                <w:szCs w:val="22"/>
              </w:rPr>
            </w:pPr>
            <w:r w:rsidRPr="00904F5D">
              <w:rPr>
                <w:b/>
                <w:sz w:val="22"/>
                <w:szCs w:val="22"/>
              </w:rPr>
              <w:t xml:space="preserve">Części </w:t>
            </w:r>
            <w:r w:rsidR="00C9054A" w:rsidRPr="00904F5D">
              <w:rPr>
                <w:b/>
                <w:sz w:val="22"/>
                <w:szCs w:val="22"/>
              </w:rPr>
              <w:t xml:space="preserve">nr 1c, 2c, 3c, 4c i 5c </w:t>
            </w:r>
            <w:r w:rsidRPr="00904F5D">
              <w:rPr>
                <w:b/>
                <w:sz w:val="22"/>
                <w:szCs w:val="22"/>
              </w:rPr>
              <w:t xml:space="preserve">- </w:t>
            </w:r>
            <w:r w:rsidRPr="00904F5D">
              <w:rPr>
                <w:b/>
                <w:sz w:val="22"/>
                <w:szCs w:val="22"/>
                <w:u w:val="single"/>
              </w:rPr>
              <w:t>DRÓB</w:t>
            </w:r>
            <w:r w:rsidRPr="00904F5D">
              <w:rPr>
                <w:b/>
                <w:sz w:val="22"/>
                <w:szCs w:val="22"/>
              </w:rPr>
              <w:t xml:space="preserve"> – załączniki nr 6.1c, 6.2c, 6.3c, 6.4c i 6.5c</w:t>
            </w:r>
          </w:p>
        </w:tc>
      </w:tr>
      <w:tr w:rsidR="00904F5D" w:rsidRPr="00904F5D" w14:paraId="71B26890" w14:textId="77777777" w:rsidTr="00BB33F8">
        <w:trPr>
          <w:trHeight w:val="351"/>
        </w:trPr>
        <w:tc>
          <w:tcPr>
            <w:tcW w:w="1973" w:type="dxa"/>
            <w:gridSpan w:val="2"/>
            <w:tcBorders>
              <w:left w:val="single" w:sz="4" w:space="0" w:color="000000"/>
              <w:bottom w:val="single" w:sz="4" w:space="0" w:color="000000"/>
            </w:tcBorders>
          </w:tcPr>
          <w:p w14:paraId="26CF51A3" w14:textId="77777777" w:rsidR="003F6F99" w:rsidRPr="00904F5D" w:rsidRDefault="003F6F99" w:rsidP="008437C9">
            <w:pPr>
              <w:suppressAutoHyphens w:val="0"/>
              <w:autoSpaceDE w:val="0"/>
              <w:snapToGrid w:val="0"/>
              <w:rPr>
                <w:sz w:val="22"/>
                <w:szCs w:val="22"/>
              </w:rPr>
            </w:pPr>
            <w:r w:rsidRPr="00904F5D">
              <w:rPr>
                <w:sz w:val="22"/>
                <w:szCs w:val="22"/>
              </w:rPr>
              <w:t>15.00.00.00-8</w:t>
            </w:r>
          </w:p>
        </w:tc>
        <w:tc>
          <w:tcPr>
            <w:tcW w:w="6346" w:type="dxa"/>
            <w:tcBorders>
              <w:left w:val="single" w:sz="4" w:space="0" w:color="000000"/>
              <w:bottom w:val="single" w:sz="4" w:space="0" w:color="000000"/>
              <w:right w:val="single" w:sz="4" w:space="0" w:color="000000"/>
            </w:tcBorders>
          </w:tcPr>
          <w:p w14:paraId="7A7B928F" w14:textId="77777777" w:rsidR="003F6F99" w:rsidRPr="00904F5D" w:rsidRDefault="003F6F99" w:rsidP="008437C9">
            <w:pPr>
              <w:snapToGrid w:val="0"/>
              <w:rPr>
                <w:sz w:val="22"/>
                <w:szCs w:val="22"/>
              </w:rPr>
            </w:pPr>
            <w:r w:rsidRPr="00904F5D">
              <w:rPr>
                <w:sz w:val="22"/>
                <w:szCs w:val="22"/>
              </w:rPr>
              <w:t>Żywność, napoje, tytoń i produkty pokrewne</w:t>
            </w:r>
          </w:p>
        </w:tc>
      </w:tr>
      <w:tr w:rsidR="00904F5D" w:rsidRPr="00904F5D" w14:paraId="18F52BF3" w14:textId="77777777" w:rsidTr="00B05699">
        <w:trPr>
          <w:trHeight w:val="400"/>
        </w:trPr>
        <w:tc>
          <w:tcPr>
            <w:tcW w:w="1973" w:type="dxa"/>
            <w:gridSpan w:val="2"/>
            <w:tcBorders>
              <w:left w:val="single" w:sz="4" w:space="0" w:color="000000"/>
              <w:bottom w:val="single" w:sz="4" w:space="0" w:color="000000"/>
            </w:tcBorders>
          </w:tcPr>
          <w:p w14:paraId="64625CD0" w14:textId="77777777" w:rsidR="003F6F99" w:rsidRPr="00904F5D" w:rsidRDefault="003F6F99" w:rsidP="008437C9">
            <w:pPr>
              <w:suppressAutoHyphens w:val="0"/>
              <w:autoSpaceDE w:val="0"/>
              <w:snapToGrid w:val="0"/>
              <w:rPr>
                <w:sz w:val="22"/>
                <w:szCs w:val="22"/>
              </w:rPr>
            </w:pPr>
            <w:r w:rsidRPr="00904F5D">
              <w:rPr>
                <w:sz w:val="22"/>
                <w:szCs w:val="22"/>
              </w:rPr>
              <w:t>15.11.20.00-6</w:t>
            </w:r>
          </w:p>
        </w:tc>
        <w:tc>
          <w:tcPr>
            <w:tcW w:w="6346" w:type="dxa"/>
            <w:tcBorders>
              <w:left w:val="single" w:sz="4" w:space="0" w:color="000000"/>
              <w:bottom w:val="single" w:sz="4" w:space="0" w:color="000000"/>
              <w:right w:val="single" w:sz="4" w:space="0" w:color="000000"/>
            </w:tcBorders>
          </w:tcPr>
          <w:p w14:paraId="2C8F852F" w14:textId="77777777" w:rsidR="003F6F99" w:rsidRPr="00904F5D" w:rsidRDefault="003F6F99" w:rsidP="008437C9">
            <w:pPr>
              <w:snapToGrid w:val="0"/>
              <w:rPr>
                <w:sz w:val="22"/>
                <w:szCs w:val="22"/>
              </w:rPr>
            </w:pPr>
            <w:r w:rsidRPr="00904F5D">
              <w:rPr>
                <w:sz w:val="22"/>
                <w:szCs w:val="22"/>
              </w:rPr>
              <w:t>Drób</w:t>
            </w:r>
          </w:p>
        </w:tc>
      </w:tr>
      <w:tr w:rsidR="00904F5D" w:rsidRPr="00904F5D" w14:paraId="782AA024" w14:textId="77777777" w:rsidTr="00B05699">
        <w:trPr>
          <w:trHeight w:val="400"/>
        </w:trPr>
        <w:tc>
          <w:tcPr>
            <w:tcW w:w="8319" w:type="dxa"/>
            <w:gridSpan w:val="3"/>
            <w:tcBorders>
              <w:top w:val="single" w:sz="4" w:space="0" w:color="000000"/>
              <w:left w:val="single" w:sz="4" w:space="0" w:color="000000"/>
              <w:bottom w:val="single" w:sz="4" w:space="0" w:color="000000"/>
              <w:right w:val="single" w:sz="4" w:space="0" w:color="000000"/>
            </w:tcBorders>
          </w:tcPr>
          <w:p w14:paraId="10A3D4E2" w14:textId="0BF64C0C" w:rsidR="00012601" w:rsidRPr="00904F5D" w:rsidRDefault="00B43EEE" w:rsidP="008437C9">
            <w:pPr>
              <w:snapToGrid w:val="0"/>
              <w:rPr>
                <w:b/>
                <w:sz w:val="22"/>
                <w:szCs w:val="22"/>
              </w:rPr>
            </w:pPr>
            <w:r w:rsidRPr="00904F5D">
              <w:rPr>
                <w:b/>
                <w:sz w:val="22"/>
                <w:szCs w:val="22"/>
              </w:rPr>
              <w:t xml:space="preserve">Części </w:t>
            </w:r>
            <w:r w:rsidR="00C9054A" w:rsidRPr="00904F5D">
              <w:rPr>
                <w:b/>
                <w:sz w:val="22"/>
                <w:szCs w:val="22"/>
              </w:rPr>
              <w:t xml:space="preserve">nr 1d, 2d, 3d, 4d i 5d </w:t>
            </w:r>
            <w:r w:rsidRPr="00904F5D">
              <w:rPr>
                <w:b/>
                <w:sz w:val="22"/>
                <w:szCs w:val="22"/>
              </w:rPr>
              <w:t xml:space="preserve">- </w:t>
            </w:r>
            <w:r w:rsidRPr="00904F5D">
              <w:rPr>
                <w:b/>
                <w:sz w:val="22"/>
                <w:szCs w:val="22"/>
                <w:u w:val="single"/>
              </w:rPr>
              <w:t>ZIEMNIAKI</w:t>
            </w:r>
            <w:r w:rsidRPr="00904F5D">
              <w:rPr>
                <w:b/>
                <w:sz w:val="22"/>
                <w:szCs w:val="22"/>
              </w:rPr>
              <w:t xml:space="preserve"> – załączniki nr 6.1d, 6.2d, 6.3d, 6.4d i 6.5d</w:t>
            </w:r>
          </w:p>
        </w:tc>
      </w:tr>
      <w:tr w:rsidR="00904F5D" w:rsidRPr="00904F5D" w14:paraId="7DE4D3F3" w14:textId="77777777" w:rsidTr="00F74B54">
        <w:trPr>
          <w:trHeight w:val="400"/>
        </w:trPr>
        <w:tc>
          <w:tcPr>
            <w:tcW w:w="1966" w:type="dxa"/>
            <w:tcBorders>
              <w:top w:val="single" w:sz="4" w:space="0" w:color="000000"/>
              <w:left w:val="single" w:sz="4" w:space="0" w:color="000000"/>
              <w:bottom w:val="single" w:sz="4" w:space="0" w:color="000000"/>
              <w:right w:val="single" w:sz="4" w:space="0" w:color="000000"/>
            </w:tcBorders>
          </w:tcPr>
          <w:p w14:paraId="164E6E35" w14:textId="77777777" w:rsidR="00F74B54" w:rsidRPr="00904F5D" w:rsidRDefault="00F74B54" w:rsidP="00F74B54">
            <w:pPr>
              <w:suppressAutoHyphens w:val="0"/>
              <w:autoSpaceDE w:val="0"/>
              <w:snapToGrid w:val="0"/>
              <w:rPr>
                <w:sz w:val="22"/>
                <w:szCs w:val="22"/>
              </w:rPr>
            </w:pPr>
            <w:r w:rsidRPr="00904F5D">
              <w:rPr>
                <w:sz w:val="22"/>
                <w:szCs w:val="22"/>
              </w:rPr>
              <w:t>15.00.00.00-8</w:t>
            </w:r>
          </w:p>
        </w:tc>
        <w:tc>
          <w:tcPr>
            <w:tcW w:w="6353" w:type="dxa"/>
            <w:gridSpan w:val="2"/>
            <w:tcBorders>
              <w:top w:val="single" w:sz="4" w:space="0" w:color="000000"/>
              <w:left w:val="single" w:sz="4" w:space="0" w:color="000000"/>
              <w:bottom w:val="single" w:sz="4" w:space="0" w:color="000000"/>
              <w:right w:val="single" w:sz="4" w:space="0" w:color="000000"/>
            </w:tcBorders>
          </w:tcPr>
          <w:p w14:paraId="59E694BC" w14:textId="77777777" w:rsidR="00F74B54" w:rsidRPr="00904F5D" w:rsidRDefault="00F74B54" w:rsidP="00F74B54">
            <w:pPr>
              <w:snapToGrid w:val="0"/>
              <w:rPr>
                <w:sz w:val="22"/>
                <w:szCs w:val="22"/>
              </w:rPr>
            </w:pPr>
            <w:r w:rsidRPr="00904F5D">
              <w:rPr>
                <w:sz w:val="22"/>
                <w:szCs w:val="22"/>
              </w:rPr>
              <w:t>Żywność, napoje, tytoń i produkty pokrewne</w:t>
            </w:r>
          </w:p>
        </w:tc>
      </w:tr>
      <w:tr w:rsidR="00904F5D" w:rsidRPr="00904F5D" w14:paraId="787970B7" w14:textId="77777777" w:rsidTr="00F74B54">
        <w:trPr>
          <w:trHeight w:val="400"/>
        </w:trPr>
        <w:tc>
          <w:tcPr>
            <w:tcW w:w="1966" w:type="dxa"/>
            <w:tcBorders>
              <w:top w:val="single" w:sz="4" w:space="0" w:color="000000"/>
              <w:left w:val="single" w:sz="4" w:space="0" w:color="000000"/>
              <w:bottom w:val="single" w:sz="4" w:space="0" w:color="000000"/>
              <w:right w:val="single" w:sz="4" w:space="0" w:color="000000"/>
            </w:tcBorders>
          </w:tcPr>
          <w:p w14:paraId="4EA40172" w14:textId="77777777" w:rsidR="00F74B54" w:rsidRPr="00904F5D" w:rsidRDefault="00F74B54" w:rsidP="00F74B54">
            <w:pPr>
              <w:suppressAutoHyphens w:val="0"/>
              <w:autoSpaceDE w:val="0"/>
              <w:snapToGrid w:val="0"/>
              <w:rPr>
                <w:sz w:val="22"/>
                <w:szCs w:val="22"/>
              </w:rPr>
            </w:pPr>
            <w:r w:rsidRPr="00904F5D">
              <w:rPr>
                <w:sz w:val="22"/>
                <w:szCs w:val="22"/>
              </w:rPr>
              <w:t>15.3</w:t>
            </w:r>
            <w:r w:rsidR="00C018BD" w:rsidRPr="00904F5D">
              <w:rPr>
                <w:sz w:val="22"/>
                <w:szCs w:val="22"/>
              </w:rPr>
              <w:t>1</w:t>
            </w:r>
            <w:r w:rsidRPr="00904F5D">
              <w:rPr>
                <w:sz w:val="22"/>
                <w:szCs w:val="22"/>
              </w:rPr>
              <w:t>.00.00-</w:t>
            </w:r>
            <w:r w:rsidR="00C018BD" w:rsidRPr="00904F5D">
              <w:rPr>
                <w:sz w:val="22"/>
                <w:szCs w:val="22"/>
              </w:rPr>
              <w:t>4</w:t>
            </w:r>
          </w:p>
        </w:tc>
        <w:tc>
          <w:tcPr>
            <w:tcW w:w="6353" w:type="dxa"/>
            <w:gridSpan w:val="2"/>
            <w:tcBorders>
              <w:top w:val="single" w:sz="4" w:space="0" w:color="000000"/>
              <w:left w:val="single" w:sz="4" w:space="0" w:color="000000"/>
              <w:bottom w:val="single" w:sz="4" w:space="0" w:color="000000"/>
              <w:right w:val="single" w:sz="4" w:space="0" w:color="000000"/>
            </w:tcBorders>
          </w:tcPr>
          <w:p w14:paraId="04D8491C" w14:textId="77777777" w:rsidR="00F74B54" w:rsidRPr="00904F5D" w:rsidRDefault="00C018BD" w:rsidP="00F74B54">
            <w:pPr>
              <w:snapToGrid w:val="0"/>
              <w:rPr>
                <w:sz w:val="22"/>
                <w:szCs w:val="22"/>
              </w:rPr>
            </w:pPr>
            <w:r w:rsidRPr="00904F5D">
              <w:rPr>
                <w:sz w:val="22"/>
                <w:szCs w:val="22"/>
              </w:rPr>
              <w:t>Ziemniaki i produkty z ziemniaków</w:t>
            </w:r>
          </w:p>
        </w:tc>
      </w:tr>
      <w:tr w:rsidR="00904F5D" w:rsidRPr="00904F5D" w14:paraId="4507586E" w14:textId="77777777" w:rsidTr="00B05699">
        <w:trPr>
          <w:trHeight w:val="400"/>
        </w:trPr>
        <w:tc>
          <w:tcPr>
            <w:tcW w:w="8319" w:type="dxa"/>
            <w:gridSpan w:val="3"/>
            <w:tcBorders>
              <w:top w:val="single" w:sz="4" w:space="0" w:color="000000"/>
              <w:left w:val="single" w:sz="4" w:space="0" w:color="000000"/>
              <w:bottom w:val="single" w:sz="4" w:space="0" w:color="000000"/>
              <w:right w:val="single" w:sz="4" w:space="0" w:color="000000"/>
            </w:tcBorders>
          </w:tcPr>
          <w:p w14:paraId="65E60980" w14:textId="7A4B925B" w:rsidR="003F6F99" w:rsidRPr="00904F5D" w:rsidRDefault="00B43EEE" w:rsidP="008437C9">
            <w:pPr>
              <w:snapToGrid w:val="0"/>
              <w:rPr>
                <w:b/>
                <w:sz w:val="22"/>
                <w:szCs w:val="22"/>
              </w:rPr>
            </w:pPr>
            <w:r w:rsidRPr="00904F5D">
              <w:rPr>
                <w:b/>
                <w:sz w:val="22"/>
                <w:szCs w:val="22"/>
              </w:rPr>
              <w:t xml:space="preserve">Części </w:t>
            </w:r>
            <w:r w:rsidR="00C9054A" w:rsidRPr="00904F5D">
              <w:rPr>
                <w:b/>
                <w:sz w:val="22"/>
                <w:szCs w:val="22"/>
              </w:rPr>
              <w:t xml:space="preserve">nr 1e, 2e, 3e, 4e i 5e </w:t>
            </w:r>
            <w:r w:rsidRPr="00904F5D">
              <w:rPr>
                <w:b/>
                <w:sz w:val="22"/>
                <w:szCs w:val="22"/>
              </w:rPr>
              <w:t xml:space="preserve">- </w:t>
            </w:r>
            <w:r w:rsidRPr="00904F5D">
              <w:rPr>
                <w:b/>
                <w:sz w:val="22"/>
                <w:szCs w:val="22"/>
                <w:u w:val="single"/>
              </w:rPr>
              <w:t>RYBY</w:t>
            </w:r>
            <w:r w:rsidRPr="00904F5D">
              <w:rPr>
                <w:b/>
                <w:sz w:val="22"/>
                <w:szCs w:val="22"/>
              </w:rPr>
              <w:t xml:space="preserve"> – załączniki nr 6.1</w:t>
            </w:r>
            <w:r w:rsidR="001409E3" w:rsidRPr="00904F5D">
              <w:rPr>
                <w:b/>
                <w:sz w:val="22"/>
                <w:szCs w:val="22"/>
              </w:rPr>
              <w:t>e</w:t>
            </w:r>
            <w:r w:rsidRPr="00904F5D">
              <w:rPr>
                <w:b/>
                <w:sz w:val="22"/>
                <w:szCs w:val="22"/>
              </w:rPr>
              <w:t>, 6.2</w:t>
            </w:r>
            <w:r w:rsidR="001409E3" w:rsidRPr="00904F5D">
              <w:rPr>
                <w:b/>
                <w:sz w:val="22"/>
                <w:szCs w:val="22"/>
              </w:rPr>
              <w:t>e</w:t>
            </w:r>
            <w:r w:rsidRPr="00904F5D">
              <w:rPr>
                <w:b/>
                <w:sz w:val="22"/>
                <w:szCs w:val="22"/>
              </w:rPr>
              <w:t>, 6.3</w:t>
            </w:r>
            <w:r w:rsidR="001409E3" w:rsidRPr="00904F5D">
              <w:rPr>
                <w:b/>
                <w:sz w:val="22"/>
                <w:szCs w:val="22"/>
              </w:rPr>
              <w:t>e</w:t>
            </w:r>
            <w:r w:rsidRPr="00904F5D">
              <w:rPr>
                <w:b/>
                <w:sz w:val="22"/>
                <w:szCs w:val="22"/>
              </w:rPr>
              <w:t>, 6.4</w:t>
            </w:r>
            <w:r w:rsidR="001409E3" w:rsidRPr="00904F5D">
              <w:rPr>
                <w:b/>
                <w:sz w:val="22"/>
                <w:szCs w:val="22"/>
              </w:rPr>
              <w:t>e</w:t>
            </w:r>
            <w:r w:rsidRPr="00904F5D">
              <w:rPr>
                <w:b/>
                <w:sz w:val="22"/>
                <w:szCs w:val="22"/>
              </w:rPr>
              <w:t xml:space="preserve"> i 6.5</w:t>
            </w:r>
            <w:r w:rsidR="001409E3" w:rsidRPr="00904F5D">
              <w:rPr>
                <w:b/>
                <w:sz w:val="22"/>
                <w:szCs w:val="22"/>
              </w:rPr>
              <w:t>e</w:t>
            </w:r>
          </w:p>
        </w:tc>
      </w:tr>
      <w:tr w:rsidR="00904F5D" w:rsidRPr="00904F5D" w14:paraId="1E911450" w14:textId="77777777" w:rsidTr="00B05699">
        <w:trPr>
          <w:trHeight w:val="400"/>
        </w:trPr>
        <w:tc>
          <w:tcPr>
            <w:tcW w:w="1973" w:type="dxa"/>
            <w:gridSpan w:val="2"/>
            <w:tcBorders>
              <w:left w:val="single" w:sz="4" w:space="0" w:color="000000"/>
              <w:bottom w:val="single" w:sz="4" w:space="0" w:color="000000"/>
            </w:tcBorders>
          </w:tcPr>
          <w:p w14:paraId="45D84123" w14:textId="77777777" w:rsidR="00C018BD" w:rsidRPr="00904F5D" w:rsidRDefault="00C018BD" w:rsidP="00C018BD">
            <w:pPr>
              <w:suppressAutoHyphens w:val="0"/>
              <w:autoSpaceDE w:val="0"/>
              <w:snapToGrid w:val="0"/>
              <w:rPr>
                <w:sz w:val="22"/>
                <w:szCs w:val="22"/>
              </w:rPr>
            </w:pPr>
            <w:r w:rsidRPr="00904F5D">
              <w:rPr>
                <w:sz w:val="22"/>
                <w:szCs w:val="22"/>
              </w:rPr>
              <w:t>15.00.00.00-8</w:t>
            </w:r>
          </w:p>
        </w:tc>
        <w:tc>
          <w:tcPr>
            <w:tcW w:w="6346" w:type="dxa"/>
            <w:tcBorders>
              <w:left w:val="single" w:sz="4" w:space="0" w:color="000000"/>
              <w:bottom w:val="single" w:sz="4" w:space="0" w:color="000000"/>
              <w:right w:val="single" w:sz="4" w:space="0" w:color="000000"/>
            </w:tcBorders>
          </w:tcPr>
          <w:p w14:paraId="1447B901" w14:textId="77777777" w:rsidR="00C018BD" w:rsidRPr="00904F5D" w:rsidRDefault="00C018BD" w:rsidP="00C018BD">
            <w:pPr>
              <w:snapToGrid w:val="0"/>
              <w:rPr>
                <w:sz w:val="22"/>
                <w:szCs w:val="22"/>
              </w:rPr>
            </w:pPr>
            <w:r w:rsidRPr="00904F5D">
              <w:rPr>
                <w:sz w:val="22"/>
                <w:szCs w:val="22"/>
              </w:rPr>
              <w:t>Żywność, napoje, tytoń i produkty pokrewne</w:t>
            </w:r>
          </w:p>
        </w:tc>
      </w:tr>
      <w:tr w:rsidR="00904F5D" w:rsidRPr="00904F5D" w14:paraId="02925C9B" w14:textId="77777777" w:rsidTr="00B05699">
        <w:trPr>
          <w:trHeight w:val="400"/>
        </w:trPr>
        <w:tc>
          <w:tcPr>
            <w:tcW w:w="1973" w:type="dxa"/>
            <w:gridSpan w:val="2"/>
            <w:tcBorders>
              <w:left w:val="single" w:sz="4" w:space="0" w:color="000000"/>
              <w:bottom w:val="single" w:sz="4" w:space="0" w:color="000000"/>
            </w:tcBorders>
          </w:tcPr>
          <w:p w14:paraId="3EC4F656" w14:textId="77777777" w:rsidR="00C018BD" w:rsidRPr="00904F5D" w:rsidRDefault="00C018BD" w:rsidP="00C018BD">
            <w:pPr>
              <w:suppressAutoHyphens w:val="0"/>
              <w:autoSpaceDE w:val="0"/>
              <w:snapToGrid w:val="0"/>
              <w:rPr>
                <w:sz w:val="22"/>
                <w:szCs w:val="22"/>
              </w:rPr>
            </w:pPr>
            <w:r w:rsidRPr="00904F5D">
              <w:rPr>
                <w:sz w:val="22"/>
                <w:szCs w:val="22"/>
              </w:rPr>
              <w:t>15.20.00.00-0</w:t>
            </w:r>
          </w:p>
        </w:tc>
        <w:tc>
          <w:tcPr>
            <w:tcW w:w="6346" w:type="dxa"/>
            <w:tcBorders>
              <w:left w:val="single" w:sz="4" w:space="0" w:color="000000"/>
              <w:bottom w:val="single" w:sz="4" w:space="0" w:color="000000"/>
              <w:right w:val="single" w:sz="4" w:space="0" w:color="000000"/>
            </w:tcBorders>
          </w:tcPr>
          <w:p w14:paraId="252B20B4" w14:textId="77777777" w:rsidR="00C018BD" w:rsidRPr="00904F5D" w:rsidRDefault="00C018BD" w:rsidP="00C018BD">
            <w:pPr>
              <w:snapToGrid w:val="0"/>
              <w:rPr>
                <w:sz w:val="22"/>
                <w:szCs w:val="22"/>
              </w:rPr>
            </w:pPr>
            <w:r w:rsidRPr="00904F5D">
              <w:rPr>
                <w:sz w:val="22"/>
                <w:szCs w:val="22"/>
              </w:rPr>
              <w:t>Ryby przetworzone i konserwowe</w:t>
            </w:r>
          </w:p>
        </w:tc>
      </w:tr>
      <w:tr w:rsidR="00904F5D" w:rsidRPr="00904F5D" w14:paraId="02D7AA39" w14:textId="77777777" w:rsidTr="008A7039">
        <w:trPr>
          <w:trHeight w:val="400"/>
        </w:trPr>
        <w:tc>
          <w:tcPr>
            <w:tcW w:w="8319" w:type="dxa"/>
            <w:gridSpan w:val="3"/>
            <w:tcBorders>
              <w:left w:val="single" w:sz="4" w:space="0" w:color="000000"/>
              <w:bottom w:val="single" w:sz="4" w:space="0" w:color="000000"/>
              <w:right w:val="single" w:sz="4" w:space="0" w:color="000000"/>
            </w:tcBorders>
          </w:tcPr>
          <w:p w14:paraId="43F75729" w14:textId="3FF149F3" w:rsidR="00F74B54" w:rsidRPr="00904F5D" w:rsidRDefault="00B43EEE" w:rsidP="008437C9">
            <w:pPr>
              <w:snapToGrid w:val="0"/>
              <w:rPr>
                <w:sz w:val="22"/>
                <w:szCs w:val="22"/>
              </w:rPr>
            </w:pPr>
            <w:r w:rsidRPr="00904F5D">
              <w:rPr>
                <w:b/>
                <w:sz w:val="22"/>
                <w:szCs w:val="22"/>
              </w:rPr>
              <w:t xml:space="preserve">Części </w:t>
            </w:r>
            <w:r w:rsidR="00C9054A" w:rsidRPr="00904F5D">
              <w:rPr>
                <w:b/>
                <w:sz w:val="22"/>
                <w:szCs w:val="22"/>
              </w:rPr>
              <w:t xml:space="preserve">nr 1f, 2f, 3f, 4f i 5f </w:t>
            </w:r>
            <w:r w:rsidR="001409E3" w:rsidRPr="00904F5D">
              <w:rPr>
                <w:b/>
                <w:sz w:val="22"/>
                <w:szCs w:val="22"/>
              </w:rPr>
              <w:t>–</w:t>
            </w:r>
            <w:r w:rsidRPr="00904F5D">
              <w:rPr>
                <w:b/>
                <w:sz w:val="22"/>
                <w:szCs w:val="22"/>
              </w:rPr>
              <w:t xml:space="preserve"> </w:t>
            </w:r>
            <w:r w:rsidR="001409E3" w:rsidRPr="00904F5D">
              <w:rPr>
                <w:b/>
                <w:sz w:val="22"/>
                <w:szCs w:val="22"/>
                <w:u w:val="single"/>
              </w:rPr>
              <w:t>WARZYWA I OWOCE</w:t>
            </w:r>
            <w:r w:rsidRPr="00904F5D">
              <w:rPr>
                <w:b/>
                <w:sz w:val="22"/>
                <w:szCs w:val="22"/>
              </w:rPr>
              <w:t xml:space="preserve"> – załączniki nr 6.1</w:t>
            </w:r>
            <w:r w:rsidR="001409E3" w:rsidRPr="00904F5D">
              <w:rPr>
                <w:b/>
                <w:sz w:val="22"/>
                <w:szCs w:val="22"/>
              </w:rPr>
              <w:t>f</w:t>
            </w:r>
            <w:r w:rsidRPr="00904F5D">
              <w:rPr>
                <w:b/>
                <w:sz w:val="22"/>
                <w:szCs w:val="22"/>
              </w:rPr>
              <w:t>, 6.2</w:t>
            </w:r>
            <w:r w:rsidR="001409E3" w:rsidRPr="00904F5D">
              <w:rPr>
                <w:b/>
                <w:sz w:val="22"/>
                <w:szCs w:val="22"/>
              </w:rPr>
              <w:t>f</w:t>
            </w:r>
            <w:r w:rsidRPr="00904F5D">
              <w:rPr>
                <w:b/>
                <w:sz w:val="22"/>
                <w:szCs w:val="22"/>
              </w:rPr>
              <w:t>, 6.3</w:t>
            </w:r>
            <w:r w:rsidR="001409E3" w:rsidRPr="00904F5D">
              <w:rPr>
                <w:b/>
                <w:sz w:val="22"/>
                <w:szCs w:val="22"/>
              </w:rPr>
              <w:t>f</w:t>
            </w:r>
            <w:r w:rsidRPr="00904F5D">
              <w:rPr>
                <w:b/>
                <w:sz w:val="22"/>
                <w:szCs w:val="22"/>
              </w:rPr>
              <w:t>, 6.4</w:t>
            </w:r>
            <w:r w:rsidR="001409E3" w:rsidRPr="00904F5D">
              <w:rPr>
                <w:b/>
                <w:sz w:val="22"/>
                <w:szCs w:val="22"/>
              </w:rPr>
              <w:t>f</w:t>
            </w:r>
            <w:r w:rsidRPr="00904F5D">
              <w:rPr>
                <w:b/>
                <w:sz w:val="22"/>
                <w:szCs w:val="22"/>
              </w:rPr>
              <w:t xml:space="preserve"> i 6.5</w:t>
            </w:r>
            <w:r w:rsidR="001409E3" w:rsidRPr="00904F5D">
              <w:rPr>
                <w:b/>
                <w:sz w:val="22"/>
                <w:szCs w:val="22"/>
              </w:rPr>
              <w:t>f</w:t>
            </w:r>
          </w:p>
        </w:tc>
      </w:tr>
      <w:tr w:rsidR="00904F5D" w:rsidRPr="00904F5D" w14:paraId="6E781C51" w14:textId="77777777" w:rsidTr="00B05699">
        <w:trPr>
          <w:trHeight w:val="400"/>
        </w:trPr>
        <w:tc>
          <w:tcPr>
            <w:tcW w:w="1973" w:type="dxa"/>
            <w:gridSpan w:val="2"/>
            <w:tcBorders>
              <w:left w:val="single" w:sz="4" w:space="0" w:color="000000"/>
              <w:bottom w:val="single" w:sz="4" w:space="0" w:color="000000"/>
            </w:tcBorders>
          </w:tcPr>
          <w:p w14:paraId="26AA0D86" w14:textId="77777777" w:rsidR="00F74B54" w:rsidRPr="00904F5D" w:rsidRDefault="00F74B54" w:rsidP="00F74B54">
            <w:pPr>
              <w:suppressAutoHyphens w:val="0"/>
              <w:autoSpaceDE w:val="0"/>
              <w:snapToGrid w:val="0"/>
              <w:rPr>
                <w:sz w:val="22"/>
                <w:szCs w:val="22"/>
              </w:rPr>
            </w:pPr>
            <w:r w:rsidRPr="00904F5D">
              <w:rPr>
                <w:sz w:val="22"/>
                <w:szCs w:val="22"/>
              </w:rPr>
              <w:lastRenderedPageBreak/>
              <w:t>15.00.00.00-8</w:t>
            </w:r>
          </w:p>
        </w:tc>
        <w:tc>
          <w:tcPr>
            <w:tcW w:w="6346" w:type="dxa"/>
            <w:tcBorders>
              <w:left w:val="single" w:sz="4" w:space="0" w:color="000000"/>
              <w:bottom w:val="single" w:sz="4" w:space="0" w:color="000000"/>
              <w:right w:val="single" w:sz="4" w:space="0" w:color="000000"/>
            </w:tcBorders>
          </w:tcPr>
          <w:p w14:paraId="64D585BA" w14:textId="77777777" w:rsidR="00F74B54" w:rsidRPr="00904F5D" w:rsidRDefault="00F74B54" w:rsidP="00F74B54">
            <w:pPr>
              <w:snapToGrid w:val="0"/>
              <w:rPr>
                <w:sz w:val="22"/>
                <w:szCs w:val="22"/>
              </w:rPr>
            </w:pPr>
            <w:r w:rsidRPr="00904F5D">
              <w:rPr>
                <w:sz w:val="22"/>
                <w:szCs w:val="22"/>
              </w:rPr>
              <w:t>Żywność, napoje, tytoń i produkty pokrewne</w:t>
            </w:r>
          </w:p>
        </w:tc>
      </w:tr>
      <w:tr w:rsidR="00904F5D" w:rsidRPr="00904F5D" w14:paraId="594C8141" w14:textId="77777777" w:rsidTr="00B05699">
        <w:trPr>
          <w:trHeight w:val="400"/>
        </w:trPr>
        <w:tc>
          <w:tcPr>
            <w:tcW w:w="1973" w:type="dxa"/>
            <w:gridSpan w:val="2"/>
            <w:tcBorders>
              <w:top w:val="single" w:sz="4" w:space="0" w:color="000000"/>
              <w:left w:val="single" w:sz="4" w:space="0" w:color="000000"/>
              <w:bottom w:val="single" w:sz="4" w:space="0" w:color="000000"/>
            </w:tcBorders>
          </w:tcPr>
          <w:p w14:paraId="1171F2E5" w14:textId="4AC606A2" w:rsidR="001409E3" w:rsidRPr="00904F5D" w:rsidRDefault="001409E3" w:rsidP="001409E3">
            <w:pPr>
              <w:suppressAutoHyphens w:val="0"/>
              <w:autoSpaceDE w:val="0"/>
              <w:snapToGrid w:val="0"/>
              <w:rPr>
                <w:sz w:val="22"/>
                <w:szCs w:val="22"/>
              </w:rPr>
            </w:pPr>
            <w:r w:rsidRPr="00904F5D">
              <w:rPr>
                <w:sz w:val="22"/>
                <w:szCs w:val="22"/>
              </w:rPr>
              <w:t>15.30.00.00-1</w:t>
            </w:r>
          </w:p>
        </w:tc>
        <w:tc>
          <w:tcPr>
            <w:tcW w:w="6346" w:type="dxa"/>
            <w:tcBorders>
              <w:top w:val="single" w:sz="4" w:space="0" w:color="000000"/>
              <w:left w:val="single" w:sz="4" w:space="0" w:color="000000"/>
              <w:bottom w:val="single" w:sz="4" w:space="0" w:color="000000"/>
              <w:right w:val="single" w:sz="4" w:space="0" w:color="000000"/>
            </w:tcBorders>
          </w:tcPr>
          <w:p w14:paraId="5B8004FF" w14:textId="29F94BB2" w:rsidR="001409E3" w:rsidRPr="00904F5D" w:rsidRDefault="001409E3" w:rsidP="001409E3">
            <w:pPr>
              <w:snapToGrid w:val="0"/>
              <w:rPr>
                <w:sz w:val="22"/>
                <w:szCs w:val="22"/>
              </w:rPr>
            </w:pPr>
            <w:r w:rsidRPr="00904F5D">
              <w:rPr>
                <w:sz w:val="22"/>
                <w:szCs w:val="22"/>
              </w:rPr>
              <w:t>Owoce, warzywa i podobne produkty</w:t>
            </w:r>
          </w:p>
        </w:tc>
      </w:tr>
      <w:tr w:rsidR="00904F5D" w:rsidRPr="00904F5D" w14:paraId="018E98CA" w14:textId="77777777" w:rsidTr="00B526E5">
        <w:trPr>
          <w:trHeight w:val="400"/>
        </w:trPr>
        <w:tc>
          <w:tcPr>
            <w:tcW w:w="8319" w:type="dxa"/>
            <w:gridSpan w:val="3"/>
            <w:tcBorders>
              <w:left w:val="single" w:sz="4" w:space="0" w:color="000000"/>
              <w:bottom w:val="single" w:sz="4" w:space="0" w:color="000000"/>
              <w:right w:val="single" w:sz="4" w:space="0" w:color="000000"/>
            </w:tcBorders>
          </w:tcPr>
          <w:p w14:paraId="21457B0E" w14:textId="332B2A5D" w:rsidR="001409E3" w:rsidRPr="00904F5D" w:rsidRDefault="001409E3" w:rsidP="001409E3">
            <w:pPr>
              <w:snapToGrid w:val="0"/>
              <w:rPr>
                <w:sz w:val="22"/>
                <w:szCs w:val="22"/>
              </w:rPr>
            </w:pPr>
            <w:r w:rsidRPr="00904F5D">
              <w:rPr>
                <w:b/>
                <w:sz w:val="22"/>
                <w:szCs w:val="22"/>
              </w:rPr>
              <w:t xml:space="preserve">Części </w:t>
            </w:r>
            <w:r w:rsidR="00C9054A" w:rsidRPr="00904F5D">
              <w:rPr>
                <w:b/>
                <w:sz w:val="22"/>
                <w:szCs w:val="22"/>
              </w:rPr>
              <w:t xml:space="preserve">nr 1g, 2g, 3g, 4g i 5g </w:t>
            </w:r>
            <w:r w:rsidRPr="00904F5D">
              <w:rPr>
                <w:b/>
                <w:sz w:val="22"/>
                <w:szCs w:val="22"/>
              </w:rPr>
              <w:t xml:space="preserve">– </w:t>
            </w:r>
            <w:r w:rsidRPr="00904F5D">
              <w:rPr>
                <w:b/>
                <w:sz w:val="22"/>
                <w:szCs w:val="22"/>
                <w:u w:val="single"/>
              </w:rPr>
              <w:t>NABIAŁ</w:t>
            </w:r>
            <w:r w:rsidRPr="00904F5D">
              <w:rPr>
                <w:b/>
                <w:sz w:val="22"/>
                <w:szCs w:val="22"/>
              </w:rPr>
              <w:t xml:space="preserve"> – załączniki nr 6.1g, 6.2g, 6.3g, 6.4g i 6.5g</w:t>
            </w:r>
          </w:p>
        </w:tc>
      </w:tr>
      <w:tr w:rsidR="00904F5D" w:rsidRPr="00904F5D" w14:paraId="3C3F1D44" w14:textId="77777777" w:rsidTr="00505982">
        <w:trPr>
          <w:trHeight w:val="400"/>
        </w:trPr>
        <w:tc>
          <w:tcPr>
            <w:tcW w:w="1973" w:type="dxa"/>
            <w:gridSpan w:val="2"/>
            <w:tcBorders>
              <w:left w:val="single" w:sz="4" w:space="0" w:color="000000"/>
              <w:bottom w:val="single" w:sz="4" w:space="0" w:color="000000"/>
            </w:tcBorders>
          </w:tcPr>
          <w:p w14:paraId="5CAFFA08" w14:textId="62E8D27D" w:rsidR="001409E3" w:rsidRPr="00904F5D" w:rsidRDefault="001409E3" w:rsidP="001409E3">
            <w:pPr>
              <w:suppressAutoHyphens w:val="0"/>
              <w:autoSpaceDE w:val="0"/>
              <w:snapToGrid w:val="0"/>
              <w:rPr>
                <w:sz w:val="22"/>
                <w:szCs w:val="22"/>
              </w:rPr>
            </w:pPr>
            <w:r w:rsidRPr="00904F5D">
              <w:rPr>
                <w:sz w:val="22"/>
                <w:szCs w:val="22"/>
              </w:rPr>
              <w:t>15.00.00.00-8</w:t>
            </w:r>
          </w:p>
        </w:tc>
        <w:tc>
          <w:tcPr>
            <w:tcW w:w="6346" w:type="dxa"/>
            <w:tcBorders>
              <w:left w:val="single" w:sz="4" w:space="0" w:color="000000"/>
              <w:bottom w:val="single" w:sz="4" w:space="0" w:color="000000"/>
              <w:right w:val="single" w:sz="4" w:space="0" w:color="000000"/>
            </w:tcBorders>
          </w:tcPr>
          <w:p w14:paraId="6617DB26" w14:textId="18DFF26F" w:rsidR="001409E3" w:rsidRPr="00904F5D" w:rsidRDefault="001409E3" w:rsidP="001409E3">
            <w:pPr>
              <w:snapToGrid w:val="0"/>
              <w:rPr>
                <w:sz w:val="22"/>
                <w:szCs w:val="22"/>
              </w:rPr>
            </w:pPr>
            <w:r w:rsidRPr="00904F5D">
              <w:rPr>
                <w:sz w:val="22"/>
                <w:szCs w:val="22"/>
              </w:rPr>
              <w:t>Żywność, napoje, tytoń i produkty pokrewne</w:t>
            </w:r>
          </w:p>
        </w:tc>
      </w:tr>
      <w:tr w:rsidR="00904F5D" w:rsidRPr="00904F5D" w14:paraId="30538B4E" w14:textId="77777777" w:rsidTr="00505982">
        <w:trPr>
          <w:trHeight w:val="400"/>
        </w:trPr>
        <w:tc>
          <w:tcPr>
            <w:tcW w:w="1973" w:type="dxa"/>
            <w:gridSpan w:val="2"/>
            <w:tcBorders>
              <w:left w:val="single" w:sz="4" w:space="0" w:color="000000"/>
              <w:bottom w:val="single" w:sz="4" w:space="0" w:color="000000"/>
            </w:tcBorders>
          </w:tcPr>
          <w:p w14:paraId="0706CBC3" w14:textId="2B3E167A" w:rsidR="001409E3" w:rsidRPr="00904F5D" w:rsidRDefault="001409E3" w:rsidP="001409E3">
            <w:pPr>
              <w:suppressAutoHyphens w:val="0"/>
              <w:autoSpaceDE w:val="0"/>
              <w:snapToGrid w:val="0"/>
              <w:rPr>
                <w:sz w:val="22"/>
                <w:szCs w:val="22"/>
              </w:rPr>
            </w:pPr>
            <w:r w:rsidRPr="00904F5D">
              <w:rPr>
                <w:sz w:val="22"/>
                <w:szCs w:val="22"/>
              </w:rPr>
              <w:t>15.50.00.00-3</w:t>
            </w:r>
          </w:p>
        </w:tc>
        <w:tc>
          <w:tcPr>
            <w:tcW w:w="6346" w:type="dxa"/>
            <w:tcBorders>
              <w:left w:val="single" w:sz="4" w:space="0" w:color="000000"/>
              <w:bottom w:val="single" w:sz="4" w:space="0" w:color="000000"/>
              <w:right w:val="single" w:sz="4" w:space="0" w:color="000000"/>
            </w:tcBorders>
          </w:tcPr>
          <w:p w14:paraId="2AC3B06A" w14:textId="07F122A3" w:rsidR="001409E3" w:rsidRPr="00904F5D" w:rsidRDefault="001409E3" w:rsidP="001409E3">
            <w:pPr>
              <w:snapToGrid w:val="0"/>
              <w:rPr>
                <w:sz w:val="22"/>
                <w:szCs w:val="22"/>
              </w:rPr>
            </w:pPr>
            <w:r w:rsidRPr="00904F5D">
              <w:rPr>
                <w:sz w:val="22"/>
                <w:szCs w:val="22"/>
              </w:rPr>
              <w:t>Produkty mleczarskie</w:t>
            </w:r>
          </w:p>
        </w:tc>
      </w:tr>
      <w:tr w:rsidR="00904F5D" w:rsidRPr="00904F5D" w14:paraId="71A07F31" w14:textId="77777777" w:rsidTr="00B526E5">
        <w:trPr>
          <w:trHeight w:val="400"/>
        </w:trPr>
        <w:tc>
          <w:tcPr>
            <w:tcW w:w="8319" w:type="dxa"/>
            <w:gridSpan w:val="3"/>
            <w:tcBorders>
              <w:left w:val="single" w:sz="4" w:space="0" w:color="000000"/>
              <w:bottom w:val="single" w:sz="4" w:space="0" w:color="000000"/>
              <w:right w:val="single" w:sz="4" w:space="0" w:color="000000"/>
            </w:tcBorders>
          </w:tcPr>
          <w:p w14:paraId="052182B8" w14:textId="5262FB0B" w:rsidR="001409E3" w:rsidRPr="00904F5D" w:rsidRDefault="001409E3" w:rsidP="001409E3">
            <w:pPr>
              <w:snapToGrid w:val="0"/>
              <w:rPr>
                <w:sz w:val="22"/>
                <w:szCs w:val="22"/>
              </w:rPr>
            </w:pPr>
            <w:r w:rsidRPr="00904F5D">
              <w:rPr>
                <w:b/>
                <w:sz w:val="22"/>
                <w:szCs w:val="22"/>
              </w:rPr>
              <w:t xml:space="preserve">Części </w:t>
            </w:r>
            <w:r w:rsidR="00C9054A" w:rsidRPr="00904F5D">
              <w:rPr>
                <w:b/>
                <w:sz w:val="22"/>
                <w:szCs w:val="22"/>
              </w:rPr>
              <w:t xml:space="preserve">nr 1h, 2h, 3h, 4h i 5h </w:t>
            </w:r>
            <w:r w:rsidRPr="00904F5D">
              <w:rPr>
                <w:b/>
                <w:sz w:val="22"/>
                <w:szCs w:val="22"/>
              </w:rPr>
              <w:t xml:space="preserve">– </w:t>
            </w:r>
            <w:r w:rsidRPr="00904F5D">
              <w:rPr>
                <w:b/>
                <w:sz w:val="22"/>
                <w:szCs w:val="22"/>
                <w:u w:val="single"/>
              </w:rPr>
              <w:t xml:space="preserve">JAJA </w:t>
            </w:r>
            <w:r w:rsidRPr="00904F5D">
              <w:rPr>
                <w:b/>
                <w:sz w:val="22"/>
                <w:szCs w:val="22"/>
              </w:rPr>
              <w:t>– załączniki nr 6.1h, 6.2h, 6.3h, 6.4h i 6.5h</w:t>
            </w:r>
          </w:p>
        </w:tc>
      </w:tr>
      <w:tr w:rsidR="00904F5D" w:rsidRPr="00904F5D" w14:paraId="4C705FF5" w14:textId="77777777" w:rsidTr="00505982">
        <w:trPr>
          <w:trHeight w:val="400"/>
        </w:trPr>
        <w:tc>
          <w:tcPr>
            <w:tcW w:w="1973" w:type="dxa"/>
            <w:gridSpan w:val="2"/>
            <w:tcBorders>
              <w:left w:val="single" w:sz="4" w:space="0" w:color="000000"/>
              <w:bottom w:val="single" w:sz="4" w:space="0" w:color="000000"/>
            </w:tcBorders>
          </w:tcPr>
          <w:p w14:paraId="5688228C" w14:textId="1F807055" w:rsidR="001409E3" w:rsidRPr="00904F5D" w:rsidRDefault="001409E3" w:rsidP="001409E3">
            <w:pPr>
              <w:suppressAutoHyphens w:val="0"/>
              <w:autoSpaceDE w:val="0"/>
              <w:snapToGrid w:val="0"/>
              <w:rPr>
                <w:sz w:val="22"/>
                <w:szCs w:val="22"/>
              </w:rPr>
            </w:pPr>
            <w:r w:rsidRPr="00904F5D">
              <w:rPr>
                <w:sz w:val="22"/>
                <w:szCs w:val="22"/>
              </w:rPr>
              <w:t>15.00.00.00-8</w:t>
            </w:r>
          </w:p>
        </w:tc>
        <w:tc>
          <w:tcPr>
            <w:tcW w:w="6346" w:type="dxa"/>
            <w:tcBorders>
              <w:left w:val="single" w:sz="4" w:space="0" w:color="000000"/>
              <w:bottom w:val="single" w:sz="4" w:space="0" w:color="000000"/>
              <w:right w:val="single" w:sz="4" w:space="0" w:color="000000"/>
            </w:tcBorders>
          </w:tcPr>
          <w:p w14:paraId="3FA2324C" w14:textId="1D623051" w:rsidR="001409E3" w:rsidRPr="00904F5D" w:rsidRDefault="001409E3" w:rsidP="001409E3">
            <w:pPr>
              <w:snapToGrid w:val="0"/>
              <w:rPr>
                <w:sz w:val="22"/>
                <w:szCs w:val="22"/>
              </w:rPr>
            </w:pPr>
            <w:r w:rsidRPr="00904F5D">
              <w:rPr>
                <w:sz w:val="22"/>
                <w:szCs w:val="22"/>
              </w:rPr>
              <w:t>Żywność, napoje, tytoń i produkty pokrewne</w:t>
            </w:r>
          </w:p>
        </w:tc>
      </w:tr>
      <w:tr w:rsidR="00904F5D" w:rsidRPr="00904F5D" w14:paraId="6C2CF2BA" w14:textId="77777777" w:rsidTr="00505982">
        <w:trPr>
          <w:trHeight w:val="400"/>
        </w:trPr>
        <w:tc>
          <w:tcPr>
            <w:tcW w:w="1973" w:type="dxa"/>
            <w:gridSpan w:val="2"/>
            <w:tcBorders>
              <w:left w:val="single" w:sz="4" w:space="0" w:color="000000"/>
              <w:bottom w:val="single" w:sz="4" w:space="0" w:color="000000"/>
            </w:tcBorders>
          </w:tcPr>
          <w:p w14:paraId="7E180C95" w14:textId="67D52C8A" w:rsidR="001409E3" w:rsidRPr="00904F5D" w:rsidRDefault="001409E3" w:rsidP="001409E3">
            <w:pPr>
              <w:suppressAutoHyphens w:val="0"/>
              <w:autoSpaceDE w:val="0"/>
              <w:snapToGrid w:val="0"/>
              <w:rPr>
                <w:sz w:val="22"/>
                <w:szCs w:val="22"/>
              </w:rPr>
            </w:pPr>
            <w:r w:rsidRPr="00904F5D">
              <w:rPr>
                <w:sz w:val="22"/>
                <w:szCs w:val="22"/>
              </w:rPr>
              <w:t>03.14.25.00-3</w:t>
            </w:r>
          </w:p>
        </w:tc>
        <w:tc>
          <w:tcPr>
            <w:tcW w:w="6346" w:type="dxa"/>
            <w:tcBorders>
              <w:left w:val="single" w:sz="4" w:space="0" w:color="000000"/>
              <w:bottom w:val="single" w:sz="4" w:space="0" w:color="000000"/>
              <w:right w:val="single" w:sz="4" w:space="0" w:color="000000"/>
            </w:tcBorders>
          </w:tcPr>
          <w:p w14:paraId="7BA7B739" w14:textId="781A870A" w:rsidR="001409E3" w:rsidRPr="00904F5D" w:rsidRDefault="001409E3" w:rsidP="001409E3">
            <w:pPr>
              <w:snapToGrid w:val="0"/>
              <w:rPr>
                <w:sz w:val="22"/>
                <w:szCs w:val="22"/>
              </w:rPr>
            </w:pPr>
            <w:r w:rsidRPr="00904F5D">
              <w:rPr>
                <w:sz w:val="22"/>
                <w:szCs w:val="22"/>
              </w:rPr>
              <w:t>Jaja</w:t>
            </w:r>
          </w:p>
        </w:tc>
      </w:tr>
      <w:tr w:rsidR="00904F5D" w:rsidRPr="00904F5D" w14:paraId="0EBE05E5" w14:textId="77777777" w:rsidTr="00B526E5">
        <w:trPr>
          <w:trHeight w:val="400"/>
        </w:trPr>
        <w:tc>
          <w:tcPr>
            <w:tcW w:w="8319" w:type="dxa"/>
            <w:gridSpan w:val="3"/>
            <w:tcBorders>
              <w:left w:val="single" w:sz="4" w:space="0" w:color="000000"/>
              <w:bottom w:val="single" w:sz="4" w:space="0" w:color="000000"/>
              <w:right w:val="single" w:sz="4" w:space="0" w:color="000000"/>
            </w:tcBorders>
          </w:tcPr>
          <w:p w14:paraId="2ABC2401" w14:textId="402867B5" w:rsidR="001409E3" w:rsidRPr="00904F5D" w:rsidRDefault="001409E3" w:rsidP="001409E3">
            <w:pPr>
              <w:snapToGrid w:val="0"/>
              <w:rPr>
                <w:sz w:val="22"/>
                <w:szCs w:val="22"/>
              </w:rPr>
            </w:pPr>
            <w:r w:rsidRPr="00904F5D">
              <w:rPr>
                <w:b/>
                <w:sz w:val="22"/>
                <w:szCs w:val="22"/>
              </w:rPr>
              <w:t xml:space="preserve">Części </w:t>
            </w:r>
            <w:r w:rsidR="00C9054A" w:rsidRPr="00904F5D">
              <w:rPr>
                <w:b/>
                <w:sz w:val="22"/>
                <w:szCs w:val="22"/>
              </w:rPr>
              <w:t xml:space="preserve">nr 1i, 2i, 3i, 4i i 5i </w:t>
            </w:r>
            <w:r w:rsidRPr="00904F5D">
              <w:rPr>
                <w:b/>
                <w:sz w:val="22"/>
                <w:szCs w:val="22"/>
              </w:rPr>
              <w:t xml:space="preserve">– </w:t>
            </w:r>
            <w:r w:rsidRPr="00904F5D">
              <w:rPr>
                <w:b/>
                <w:sz w:val="22"/>
                <w:szCs w:val="22"/>
                <w:u w:val="single"/>
              </w:rPr>
              <w:t xml:space="preserve">RÓŻNE ARTYKUŁY SPOŻYWCZE </w:t>
            </w:r>
            <w:r w:rsidRPr="00904F5D">
              <w:rPr>
                <w:b/>
                <w:sz w:val="22"/>
                <w:szCs w:val="22"/>
              </w:rPr>
              <w:t>– załączniki nr 6.1i, 6.2i, 6.3i, 6.4i i 6.5i</w:t>
            </w:r>
          </w:p>
        </w:tc>
      </w:tr>
      <w:tr w:rsidR="00904F5D" w:rsidRPr="00904F5D" w14:paraId="71A8831C" w14:textId="77777777" w:rsidTr="00505982">
        <w:trPr>
          <w:trHeight w:val="400"/>
        </w:trPr>
        <w:tc>
          <w:tcPr>
            <w:tcW w:w="1973" w:type="dxa"/>
            <w:gridSpan w:val="2"/>
            <w:tcBorders>
              <w:left w:val="single" w:sz="4" w:space="0" w:color="000000"/>
              <w:bottom w:val="single" w:sz="4" w:space="0" w:color="000000"/>
            </w:tcBorders>
          </w:tcPr>
          <w:p w14:paraId="7554A274" w14:textId="6922E1E8" w:rsidR="001409E3" w:rsidRPr="00904F5D" w:rsidRDefault="001409E3" w:rsidP="001409E3">
            <w:pPr>
              <w:suppressAutoHyphens w:val="0"/>
              <w:autoSpaceDE w:val="0"/>
              <w:snapToGrid w:val="0"/>
              <w:rPr>
                <w:sz w:val="22"/>
                <w:szCs w:val="22"/>
              </w:rPr>
            </w:pPr>
            <w:r w:rsidRPr="00904F5D">
              <w:rPr>
                <w:sz w:val="22"/>
                <w:szCs w:val="22"/>
              </w:rPr>
              <w:t>15.00.00.00-8</w:t>
            </w:r>
          </w:p>
        </w:tc>
        <w:tc>
          <w:tcPr>
            <w:tcW w:w="6346" w:type="dxa"/>
            <w:tcBorders>
              <w:left w:val="single" w:sz="4" w:space="0" w:color="000000"/>
              <w:bottom w:val="single" w:sz="4" w:space="0" w:color="000000"/>
              <w:right w:val="single" w:sz="4" w:space="0" w:color="000000"/>
            </w:tcBorders>
          </w:tcPr>
          <w:p w14:paraId="4AE9427D" w14:textId="7A417917" w:rsidR="001409E3" w:rsidRPr="00904F5D" w:rsidRDefault="001409E3" w:rsidP="001409E3">
            <w:pPr>
              <w:snapToGrid w:val="0"/>
              <w:rPr>
                <w:sz w:val="22"/>
                <w:szCs w:val="22"/>
              </w:rPr>
            </w:pPr>
            <w:r w:rsidRPr="00904F5D">
              <w:rPr>
                <w:sz w:val="22"/>
                <w:szCs w:val="22"/>
              </w:rPr>
              <w:t>Żywność, napoje, tytoń i produkty pokrewne</w:t>
            </w:r>
          </w:p>
        </w:tc>
      </w:tr>
      <w:tr w:rsidR="00904F5D" w:rsidRPr="00904F5D" w14:paraId="032AC493" w14:textId="77777777" w:rsidTr="00505982">
        <w:trPr>
          <w:trHeight w:val="400"/>
        </w:trPr>
        <w:tc>
          <w:tcPr>
            <w:tcW w:w="1973" w:type="dxa"/>
            <w:gridSpan w:val="2"/>
            <w:tcBorders>
              <w:left w:val="single" w:sz="4" w:space="0" w:color="000000"/>
              <w:bottom w:val="single" w:sz="4" w:space="0" w:color="000000"/>
            </w:tcBorders>
          </w:tcPr>
          <w:p w14:paraId="0E1E0563" w14:textId="77777777" w:rsidR="001409E3" w:rsidRPr="00904F5D" w:rsidRDefault="001409E3" w:rsidP="001409E3">
            <w:pPr>
              <w:suppressAutoHyphens w:val="0"/>
              <w:autoSpaceDE w:val="0"/>
              <w:snapToGrid w:val="0"/>
              <w:rPr>
                <w:sz w:val="22"/>
                <w:szCs w:val="22"/>
              </w:rPr>
            </w:pPr>
            <w:r w:rsidRPr="00904F5D">
              <w:rPr>
                <w:sz w:val="22"/>
                <w:szCs w:val="22"/>
              </w:rPr>
              <w:t>15.40.00.00-2</w:t>
            </w:r>
          </w:p>
        </w:tc>
        <w:tc>
          <w:tcPr>
            <w:tcW w:w="6346" w:type="dxa"/>
            <w:tcBorders>
              <w:left w:val="single" w:sz="4" w:space="0" w:color="000000"/>
              <w:bottom w:val="single" w:sz="4" w:space="0" w:color="000000"/>
              <w:right w:val="single" w:sz="4" w:space="0" w:color="000000"/>
            </w:tcBorders>
          </w:tcPr>
          <w:p w14:paraId="30C1501A" w14:textId="77777777" w:rsidR="001409E3" w:rsidRPr="00904F5D" w:rsidRDefault="001409E3" w:rsidP="001409E3">
            <w:pPr>
              <w:snapToGrid w:val="0"/>
              <w:rPr>
                <w:sz w:val="22"/>
                <w:szCs w:val="22"/>
              </w:rPr>
            </w:pPr>
            <w:r w:rsidRPr="00904F5D">
              <w:rPr>
                <w:sz w:val="22"/>
                <w:szCs w:val="22"/>
              </w:rPr>
              <w:t>Oleje i tłuszcze zwierzęce lub roślinne</w:t>
            </w:r>
          </w:p>
        </w:tc>
      </w:tr>
      <w:tr w:rsidR="00904F5D" w:rsidRPr="00904F5D" w14:paraId="0E990C3F" w14:textId="77777777" w:rsidTr="00505982">
        <w:trPr>
          <w:trHeight w:val="400"/>
        </w:trPr>
        <w:tc>
          <w:tcPr>
            <w:tcW w:w="1973" w:type="dxa"/>
            <w:gridSpan w:val="2"/>
            <w:tcBorders>
              <w:left w:val="single" w:sz="4" w:space="0" w:color="000000"/>
              <w:bottom w:val="single" w:sz="4" w:space="0" w:color="000000"/>
            </w:tcBorders>
          </w:tcPr>
          <w:p w14:paraId="72BBC343" w14:textId="1385F9C9" w:rsidR="001409E3" w:rsidRPr="00904F5D" w:rsidRDefault="001409E3" w:rsidP="001409E3">
            <w:pPr>
              <w:suppressAutoHyphens w:val="0"/>
              <w:autoSpaceDE w:val="0"/>
              <w:snapToGrid w:val="0"/>
              <w:rPr>
                <w:sz w:val="22"/>
                <w:szCs w:val="22"/>
              </w:rPr>
            </w:pPr>
            <w:r w:rsidRPr="00904F5D">
              <w:rPr>
                <w:sz w:val="22"/>
                <w:szCs w:val="22"/>
              </w:rPr>
              <w:t>15.60.00.00-4</w:t>
            </w:r>
          </w:p>
        </w:tc>
        <w:tc>
          <w:tcPr>
            <w:tcW w:w="6346" w:type="dxa"/>
            <w:tcBorders>
              <w:left w:val="single" w:sz="4" w:space="0" w:color="000000"/>
              <w:bottom w:val="single" w:sz="4" w:space="0" w:color="000000"/>
              <w:right w:val="single" w:sz="4" w:space="0" w:color="000000"/>
            </w:tcBorders>
          </w:tcPr>
          <w:p w14:paraId="283EDC60" w14:textId="15CC434D" w:rsidR="001409E3" w:rsidRPr="00904F5D" w:rsidRDefault="001409E3" w:rsidP="001409E3">
            <w:pPr>
              <w:snapToGrid w:val="0"/>
              <w:rPr>
                <w:sz w:val="22"/>
                <w:szCs w:val="22"/>
              </w:rPr>
            </w:pPr>
            <w:r w:rsidRPr="00904F5D">
              <w:rPr>
                <w:sz w:val="22"/>
                <w:szCs w:val="22"/>
              </w:rPr>
              <w:t>Produkty przemiału ziarna, skrobi i produktów skrobiowych</w:t>
            </w:r>
          </w:p>
        </w:tc>
      </w:tr>
      <w:tr w:rsidR="001409E3" w:rsidRPr="00904F5D" w14:paraId="54466E89" w14:textId="77777777" w:rsidTr="00B05699">
        <w:trPr>
          <w:trHeight w:val="400"/>
        </w:trPr>
        <w:tc>
          <w:tcPr>
            <w:tcW w:w="1973" w:type="dxa"/>
            <w:gridSpan w:val="2"/>
            <w:tcBorders>
              <w:left w:val="single" w:sz="4" w:space="0" w:color="000000"/>
              <w:bottom w:val="single" w:sz="4" w:space="0" w:color="000000"/>
            </w:tcBorders>
          </w:tcPr>
          <w:p w14:paraId="24E812D4" w14:textId="77777777" w:rsidR="001409E3" w:rsidRPr="00904F5D" w:rsidRDefault="001409E3" w:rsidP="001409E3">
            <w:pPr>
              <w:suppressAutoHyphens w:val="0"/>
              <w:autoSpaceDE w:val="0"/>
              <w:snapToGrid w:val="0"/>
              <w:rPr>
                <w:sz w:val="22"/>
                <w:szCs w:val="22"/>
              </w:rPr>
            </w:pPr>
            <w:r w:rsidRPr="00904F5D">
              <w:rPr>
                <w:sz w:val="22"/>
                <w:szCs w:val="22"/>
              </w:rPr>
              <w:t>15.80.00.00-6</w:t>
            </w:r>
          </w:p>
        </w:tc>
        <w:tc>
          <w:tcPr>
            <w:tcW w:w="6346" w:type="dxa"/>
            <w:tcBorders>
              <w:left w:val="single" w:sz="4" w:space="0" w:color="000000"/>
              <w:bottom w:val="single" w:sz="4" w:space="0" w:color="000000"/>
              <w:right w:val="single" w:sz="4" w:space="0" w:color="000000"/>
            </w:tcBorders>
          </w:tcPr>
          <w:p w14:paraId="76271465" w14:textId="77777777" w:rsidR="001409E3" w:rsidRPr="00904F5D" w:rsidRDefault="001409E3" w:rsidP="001409E3">
            <w:pPr>
              <w:snapToGrid w:val="0"/>
              <w:rPr>
                <w:sz w:val="22"/>
                <w:szCs w:val="22"/>
              </w:rPr>
            </w:pPr>
            <w:r w:rsidRPr="00904F5D">
              <w:rPr>
                <w:sz w:val="22"/>
                <w:szCs w:val="22"/>
              </w:rPr>
              <w:t>Różne produkty spożywcze</w:t>
            </w:r>
          </w:p>
        </w:tc>
      </w:tr>
    </w:tbl>
    <w:p w14:paraId="2D0B63C0" w14:textId="77777777" w:rsidR="003F6F99" w:rsidRPr="00904F5D" w:rsidRDefault="003F6F99" w:rsidP="008437C9">
      <w:pPr>
        <w:jc w:val="both"/>
        <w:rPr>
          <w:b/>
          <w:bCs/>
          <w:sz w:val="22"/>
          <w:szCs w:val="22"/>
          <w:u w:val="single"/>
        </w:rPr>
      </w:pPr>
    </w:p>
    <w:p w14:paraId="28FE7865" w14:textId="77777777" w:rsidR="00EA2B99" w:rsidRPr="00904F5D" w:rsidRDefault="00EA2B99" w:rsidP="008437C9">
      <w:pPr>
        <w:jc w:val="both"/>
        <w:rPr>
          <w:b/>
          <w:bCs/>
          <w:sz w:val="22"/>
          <w:szCs w:val="22"/>
          <w:u w:val="single"/>
        </w:rPr>
      </w:pPr>
    </w:p>
    <w:p w14:paraId="455D84A5" w14:textId="77777777" w:rsidR="004334DA" w:rsidRPr="00904F5D" w:rsidRDefault="004334DA" w:rsidP="00E04634">
      <w:pPr>
        <w:pStyle w:val="pole"/>
        <w:numPr>
          <w:ilvl w:val="0"/>
          <w:numId w:val="21"/>
        </w:numPr>
        <w:tabs>
          <w:tab w:val="left" w:pos="284"/>
        </w:tabs>
        <w:spacing w:before="120" w:line="264" w:lineRule="auto"/>
        <w:ind w:left="142" w:hanging="142"/>
        <w:jc w:val="both"/>
        <w:rPr>
          <w:rFonts w:ascii="Times New Roman" w:hAnsi="Times New Roman" w:cs="Times New Roman"/>
          <w:b/>
          <w:szCs w:val="22"/>
        </w:rPr>
      </w:pPr>
      <w:r w:rsidRPr="00904F5D">
        <w:rPr>
          <w:rFonts w:ascii="Times New Roman" w:hAnsi="Times New Roman" w:cs="Times New Roman"/>
          <w:b/>
          <w:szCs w:val="22"/>
        </w:rPr>
        <w:t>OFERTY CZĘŚCIOWE</w:t>
      </w:r>
    </w:p>
    <w:p w14:paraId="2FB6927F" w14:textId="58D46821" w:rsidR="004334DA" w:rsidRPr="00904F5D" w:rsidRDefault="004334DA" w:rsidP="004334DA">
      <w:pPr>
        <w:pStyle w:val="pole"/>
        <w:spacing w:before="120" w:line="264" w:lineRule="auto"/>
        <w:ind w:left="142"/>
        <w:jc w:val="both"/>
        <w:rPr>
          <w:rFonts w:ascii="Times New Roman" w:hAnsi="Times New Roman" w:cs="Times New Roman"/>
          <w:szCs w:val="22"/>
        </w:rPr>
      </w:pPr>
      <w:r w:rsidRPr="00904F5D">
        <w:rPr>
          <w:rFonts w:ascii="Times New Roman" w:hAnsi="Times New Roman" w:cs="Times New Roman"/>
          <w:szCs w:val="22"/>
        </w:rPr>
        <w:t>Zamawiający dopuszcza możliw</w:t>
      </w:r>
      <w:r w:rsidR="00CE6B58" w:rsidRPr="00904F5D">
        <w:rPr>
          <w:rFonts w:ascii="Times New Roman" w:hAnsi="Times New Roman" w:cs="Times New Roman"/>
          <w:szCs w:val="22"/>
        </w:rPr>
        <w:t>ość składania ofert częściowych.</w:t>
      </w:r>
      <w:r w:rsidRPr="00904F5D">
        <w:rPr>
          <w:rFonts w:ascii="Times New Roman" w:hAnsi="Times New Roman" w:cs="Times New Roman"/>
          <w:szCs w:val="22"/>
        </w:rPr>
        <w:t xml:space="preserve"> Ofertę można złożyć w odniesieniu do</w:t>
      </w:r>
      <w:r w:rsidR="0031119E" w:rsidRPr="00904F5D">
        <w:rPr>
          <w:rFonts w:ascii="Times New Roman" w:hAnsi="Times New Roman" w:cs="Times New Roman"/>
          <w:szCs w:val="22"/>
        </w:rPr>
        <w:t xml:space="preserve"> jednej, kilku lub</w:t>
      </w:r>
      <w:r w:rsidRPr="00904F5D">
        <w:rPr>
          <w:rFonts w:ascii="Times New Roman" w:hAnsi="Times New Roman" w:cs="Times New Roman"/>
          <w:szCs w:val="22"/>
        </w:rPr>
        <w:t xml:space="preserve"> wszystkich części. </w:t>
      </w:r>
      <w:r w:rsidR="0031119E" w:rsidRPr="00904F5D">
        <w:rPr>
          <w:rFonts w:ascii="Times New Roman" w:hAnsi="Times New Roman" w:cs="Times New Roman"/>
          <w:szCs w:val="22"/>
        </w:rPr>
        <w:t xml:space="preserve">Wykonawca składając ofertę na wybrane do realizacji zadanie/zadania wypełnia wszystkie pozycje w odpowiednim załączniku/załącznikach od </w:t>
      </w:r>
      <w:r w:rsidR="00B26A13" w:rsidRPr="00904F5D">
        <w:rPr>
          <w:rFonts w:ascii="Times New Roman" w:hAnsi="Times New Roman" w:cs="Times New Roman"/>
          <w:szCs w:val="22"/>
        </w:rPr>
        <w:t>6.1</w:t>
      </w:r>
      <w:r w:rsidR="001409E3" w:rsidRPr="00904F5D">
        <w:rPr>
          <w:rFonts w:ascii="Times New Roman" w:hAnsi="Times New Roman" w:cs="Times New Roman"/>
          <w:szCs w:val="22"/>
        </w:rPr>
        <w:t>a</w:t>
      </w:r>
      <w:r w:rsidR="00B26A13" w:rsidRPr="00904F5D">
        <w:rPr>
          <w:rFonts w:ascii="Times New Roman" w:hAnsi="Times New Roman" w:cs="Times New Roman"/>
          <w:szCs w:val="22"/>
        </w:rPr>
        <w:t xml:space="preserve"> do 6.</w:t>
      </w:r>
      <w:r w:rsidR="001409E3" w:rsidRPr="00904F5D">
        <w:rPr>
          <w:rFonts w:ascii="Times New Roman" w:hAnsi="Times New Roman" w:cs="Times New Roman"/>
          <w:szCs w:val="22"/>
        </w:rPr>
        <w:t>5i</w:t>
      </w:r>
      <w:r w:rsidR="0031119E" w:rsidRPr="00904F5D">
        <w:rPr>
          <w:rFonts w:ascii="Times New Roman" w:hAnsi="Times New Roman" w:cs="Times New Roman"/>
          <w:szCs w:val="22"/>
        </w:rPr>
        <w:t xml:space="preserve"> a następnie zsumowane wartości przenosi do ZAŁĄC</w:t>
      </w:r>
      <w:r w:rsidR="006A5E1D" w:rsidRPr="00904F5D">
        <w:rPr>
          <w:rFonts w:ascii="Times New Roman" w:hAnsi="Times New Roman" w:cs="Times New Roman"/>
          <w:szCs w:val="22"/>
        </w:rPr>
        <w:t>ZNIKA NR 1 w odpowiednie miejsce/a</w:t>
      </w:r>
      <w:r w:rsidR="0031119E" w:rsidRPr="00904F5D">
        <w:rPr>
          <w:rFonts w:ascii="Times New Roman" w:hAnsi="Times New Roman" w:cs="Times New Roman"/>
          <w:szCs w:val="22"/>
        </w:rPr>
        <w:t>.</w:t>
      </w:r>
    </w:p>
    <w:p w14:paraId="0A1EE2D7" w14:textId="77777777" w:rsidR="004334DA" w:rsidRPr="00904F5D" w:rsidRDefault="004334DA" w:rsidP="00E04634">
      <w:pPr>
        <w:pStyle w:val="pole"/>
        <w:numPr>
          <w:ilvl w:val="0"/>
          <w:numId w:val="21"/>
        </w:numPr>
        <w:tabs>
          <w:tab w:val="left" w:pos="284"/>
        </w:tabs>
        <w:spacing w:before="120" w:line="264" w:lineRule="auto"/>
        <w:ind w:left="142" w:hanging="142"/>
        <w:jc w:val="both"/>
        <w:rPr>
          <w:rFonts w:ascii="Times New Roman" w:hAnsi="Times New Roman" w:cs="Times New Roman"/>
          <w:b/>
          <w:szCs w:val="22"/>
        </w:rPr>
      </w:pPr>
      <w:r w:rsidRPr="00904F5D">
        <w:rPr>
          <w:rFonts w:ascii="Times New Roman" w:hAnsi="Times New Roman" w:cs="Times New Roman"/>
          <w:b/>
          <w:szCs w:val="22"/>
        </w:rPr>
        <w:t>ZAMÓWIENIA, O KTÓRYCH MOWA W ART. 67 UST. 1 PKT 6 I 7 USTAWY PZP</w:t>
      </w:r>
    </w:p>
    <w:p w14:paraId="5DF0F745" w14:textId="77777777" w:rsidR="004334DA" w:rsidRPr="00904F5D" w:rsidRDefault="004334DA" w:rsidP="004334DA">
      <w:pPr>
        <w:pStyle w:val="pole"/>
        <w:spacing w:before="120" w:line="264" w:lineRule="auto"/>
        <w:ind w:left="142"/>
        <w:jc w:val="both"/>
        <w:rPr>
          <w:rFonts w:ascii="Times New Roman" w:hAnsi="Times New Roman" w:cs="Times New Roman"/>
          <w:szCs w:val="22"/>
        </w:rPr>
      </w:pPr>
      <w:r w:rsidRPr="00904F5D">
        <w:rPr>
          <w:rFonts w:ascii="Times New Roman" w:hAnsi="Times New Roman" w:cs="Times New Roman"/>
          <w:szCs w:val="22"/>
        </w:rPr>
        <w:t>Zamawiający nie przewiduje możliwości udzielenia zamówień, o których mowa w art.</w:t>
      </w:r>
      <w:r w:rsidR="0031119E" w:rsidRPr="00904F5D">
        <w:rPr>
          <w:rFonts w:ascii="Times New Roman" w:hAnsi="Times New Roman" w:cs="Times New Roman"/>
          <w:szCs w:val="22"/>
        </w:rPr>
        <w:t xml:space="preserve"> 67 ust. 1 pkt 6 i 7 ustawy </w:t>
      </w:r>
      <w:proofErr w:type="spellStart"/>
      <w:r w:rsidR="0031119E" w:rsidRPr="00904F5D">
        <w:rPr>
          <w:rFonts w:ascii="Times New Roman" w:hAnsi="Times New Roman" w:cs="Times New Roman"/>
          <w:szCs w:val="22"/>
        </w:rPr>
        <w:t>pzp</w:t>
      </w:r>
      <w:proofErr w:type="spellEnd"/>
      <w:r w:rsidR="0031119E" w:rsidRPr="00904F5D">
        <w:rPr>
          <w:rFonts w:ascii="Times New Roman" w:hAnsi="Times New Roman" w:cs="Times New Roman"/>
          <w:szCs w:val="22"/>
        </w:rPr>
        <w:t>.</w:t>
      </w:r>
    </w:p>
    <w:p w14:paraId="004AEF82" w14:textId="77777777" w:rsidR="004334DA" w:rsidRPr="00904F5D" w:rsidRDefault="004334DA" w:rsidP="00E04634">
      <w:pPr>
        <w:pStyle w:val="pole"/>
        <w:numPr>
          <w:ilvl w:val="0"/>
          <w:numId w:val="21"/>
        </w:numPr>
        <w:tabs>
          <w:tab w:val="left" w:pos="284"/>
        </w:tabs>
        <w:spacing w:before="120" w:line="264" w:lineRule="auto"/>
        <w:ind w:left="142" w:hanging="142"/>
        <w:jc w:val="both"/>
        <w:rPr>
          <w:rFonts w:ascii="Times New Roman" w:hAnsi="Times New Roman" w:cs="Times New Roman"/>
          <w:b/>
          <w:szCs w:val="22"/>
        </w:rPr>
      </w:pPr>
      <w:r w:rsidRPr="00904F5D">
        <w:rPr>
          <w:rFonts w:ascii="Times New Roman" w:hAnsi="Times New Roman" w:cs="Times New Roman"/>
          <w:b/>
          <w:szCs w:val="22"/>
        </w:rPr>
        <w:t>OFERTY WARIANTOWE</w:t>
      </w:r>
    </w:p>
    <w:p w14:paraId="55D2EEBF" w14:textId="77777777" w:rsidR="004334DA" w:rsidRPr="00904F5D" w:rsidRDefault="004334DA" w:rsidP="004334DA">
      <w:pPr>
        <w:pStyle w:val="pole"/>
        <w:spacing w:before="120" w:line="264" w:lineRule="auto"/>
        <w:ind w:left="142"/>
        <w:jc w:val="both"/>
        <w:rPr>
          <w:rFonts w:ascii="Times New Roman" w:hAnsi="Times New Roman" w:cs="Times New Roman"/>
          <w:szCs w:val="22"/>
        </w:rPr>
      </w:pPr>
      <w:r w:rsidRPr="00904F5D">
        <w:rPr>
          <w:rFonts w:ascii="Times New Roman" w:hAnsi="Times New Roman" w:cs="Times New Roman"/>
          <w:szCs w:val="22"/>
        </w:rPr>
        <w:t xml:space="preserve">Zamawiający nie przewiduje możliwości </w:t>
      </w:r>
      <w:r w:rsidR="0031119E" w:rsidRPr="00904F5D">
        <w:rPr>
          <w:rFonts w:ascii="Times New Roman" w:hAnsi="Times New Roman" w:cs="Times New Roman"/>
          <w:szCs w:val="22"/>
        </w:rPr>
        <w:t>składania ofert wariantowych.</w:t>
      </w:r>
    </w:p>
    <w:p w14:paraId="181DE8C9" w14:textId="77777777" w:rsidR="004334DA" w:rsidRPr="00904F5D" w:rsidRDefault="004334DA" w:rsidP="008437C9">
      <w:pPr>
        <w:jc w:val="both"/>
        <w:rPr>
          <w:b/>
          <w:bCs/>
          <w:sz w:val="22"/>
          <w:szCs w:val="22"/>
          <w:u w:val="single"/>
        </w:rPr>
      </w:pPr>
    </w:p>
    <w:p w14:paraId="4E782F40" w14:textId="77777777" w:rsidR="003F6F99" w:rsidRPr="00904F5D" w:rsidRDefault="00BE30E4" w:rsidP="008437C9">
      <w:pPr>
        <w:jc w:val="both"/>
        <w:rPr>
          <w:b/>
          <w:bCs/>
          <w:sz w:val="22"/>
          <w:szCs w:val="22"/>
        </w:rPr>
      </w:pPr>
      <w:r w:rsidRPr="00904F5D">
        <w:rPr>
          <w:b/>
          <w:bCs/>
          <w:sz w:val="22"/>
          <w:szCs w:val="22"/>
        </w:rPr>
        <w:t>7</w:t>
      </w:r>
      <w:r w:rsidR="003F6F99" w:rsidRPr="00904F5D">
        <w:rPr>
          <w:b/>
          <w:bCs/>
          <w:sz w:val="22"/>
          <w:szCs w:val="22"/>
        </w:rPr>
        <w:t xml:space="preserve">. </w:t>
      </w:r>
      <w:r w:rsidR="004334DA" w:rsidRPr="00904F5D">
        <w:rPr>
          <w:b/>
          <w:bCs/>
          <w:sz w:val="22"/>
          <w:szCs w:val="22"/>
        </w:rPr>
        <w:t>TERMIN WYKONANIA ZAMÓWIENIA</w:t>
      </w:r>
    </w:p>
    <w:p w14:paraId="73B987FC" w14:textId="77777777" w:rsidR="004A1354" w:rsidRPr="00904F5D" w:rsidRDefault="004A1354" w:rsidP="008437C9">
      <w:pPr>
        <w:jc w:val="both"/>
        <w:rPr>
          <w:b/>
          <w:bCs/>
          <w:sz w:val="22"/>
          <w:szCs w:val="22"/>
        </w:rPr>
      </w:pPr>
    </w:p>
    <w:p w14:paraId="2FA2B14E" w14:textId="3DF0EB11" w:rsidR="003F6F99" w:rsidRPr="00904F5D" w:rsidRDefault="003F6F99" w:rsidP="008437C9">
      <w:pPr>
        <w:jc w:val="both"/>
        <w:rPr>
          <w:sz w:val="22"/>
          <w:szCs w:val="22"/>
        </w:rPr>
      </w:pPr>
      <w:r w:rsidRPr="00904F5D">
        <w:rPr>
          <w:sz w:val="22"/>
          <w:szCs w:val="22"/>
        </w:rPr>
        <w:t xml:space="preserve">1. Termin rozpoczęcia realizacji zamówienia: </w:t>
      </w:r>
      <w:r w:rsidRPr="00904F5D">
        <w:rPr>
          <w:b/>
          <w:sz w:val="22"/>
          <w:szCs w:val="22"/>
        </w:rPr>
        <w:t xml:space="preserve"> 0</w:t>
      </w:r>
      <w:r w:rsidR="00AB769E" w:rsidRPr="00904F5D">
        <w:rPr>
          <w:b/>
          <w:sz w:val="22"/>
          <w:szCs w:val="22"/>
        </w:rPr>
        <w:t>2</w:t>
      </w:r>
      <w:r w:rsidR="00601338" w:rsidRPr="00904F5D">
        <w:rPr>
          <w:b/>
          <w:sz w:val="22"/>
          <w:szCs w:val="22"/>
        </w:rPr>
        <w:t xml:space="preserve"> stycznia 20</w:t>
      </w:r>
      <w:r w:rsidR="002145BF" w:rsidRPr="00904F5D">
        <w:rPr>
          <w:b/>
          <w:sz w:val="22"/>
          <w:szCs w:val="22"/>
        </w:rPr>
        <w:t>2</w:t>
      </w:r>
      <w:r w:rsidR="001409E3" w:rsidRPr="00904F5D">
        <w:rPr>
          <w:b/>
          <w:sz w:val="22"/>
          <w:szCs w:val="22"/>
        </w:rPr>
        <w:t>1</w:t>
      </w:r>
      <w:r w:rsidRPr="00904F5D">
        <w:rPr>
          <w:b/>
          <w:sz w:val="22"/>
          <w:szCs w:val="22"/>
        </w:rPr>
        <w:t xml:space="preserve"> r.</w:t>
      </w:r>
      <w:r w:rsidRPr="00904F5D">
        <w:rPr>
          <w:sz w:val="22"/>
          <w:szCs w:val="22"/>
        </w:rPr>
        <w:t xml:space="preserve"> </w:t>
      </w:r>
    </w:p>
    <w:p w14:paraId="0F78C066" w14:textId="0AADDBF1" w:rsidR="003F6F99" w:rsidRPr="00904F5D" w:rsidRDefault="003F6F99" w:rsidP="008437C9">
      <w:pPr>
        <w:jc w:val="both"/>
        <w:rPr>
          <w:b/>
          <w:sz w:val="22"/>
          <w:szCs w:val="22"/>
        </w:rPr>
      </w:pPr>
      <w:r w:rsidRPr="00904F5D">
        <w:rPr>
          <w:sz w:val="22"/>
          <w:szCs w:val="22"/>
        </w:rPr>
        <w:t xml:space="preserve">2. Wymagany termin zakończenia realizacji zamówienia: </w:t>
      </w:r>
      <w:r w:rsidR="00601338" w:rsidRPr="00904F5D">
        <w:rPr>
          <w:b/>
          <w:bCs/>
          <w:sz w:val="22"/>
          <w:szCs w:val="22"/>
        </w:rPr>
        <w:t xml:space="preserve"> 31 grudnia 20</w:t>
      </w:r>
      <w:r w:rsidR="002145BF" w:rsidRPr="00904F5D">
        <w:rPr>
          <w:b/>
          <w:bCs/>
          <w:sz w:val="22"/>
          <w:szCs w:val="22"/>
        </w:rPr>
        <w:t>2</w:t>
      </w:r>
      <w:r w:rsidR="001409E3" w:rsidRPr="00904F5D">
        <w:rPr>
          <w:b/>
          <w:bCs/>
          <w:sz w:val="22"/>
          <w:szCs w:val="22"/>
        </w:rPr>
        <w:t>1</w:t>
      </w:r>
      <w:r w:rsidRPr="00904F5D">
        <w:rPr>
          <w:b/>
          <w:bCs/>
          <w:sz w:val="22"/>
          <w:szCs w:val="22"/>
        </w:rPr>
        <w:t xml:space="preserve"> r</w:t>
      </w:r>
      <w:r w:rsidRPr="00904F5D">
        <w:rPr>
          <w:b/>
          <w:sz w:val="22"/>
          <w:szCs w:val="22"/>
        </w:rPr>
        <w:t>.</w:t>
      </w:r>
    </w:p>
    <w:p w14:paraId="2679D256" w14:textId="77777777" w:rsidR="003F6F99" w:rsidRPr="00904F5D" w:rsidRDefault="003F6F99" w:rsidP="008437C9">
      <w:pPr>
        <w:jc w:val="both"/>
        <w:rPr>
          <w:sz w:val="22"/>
          <w:szCs w:val="22"/>
        </w:rPr>
      </w:pPr>
    </w:p>
    <w:p w14:paraId="2A86F972" w14:textId="77777777" w:rsidR="004A1354" w:rsidRPr="00904F5D" w:rsidRDefault="00BE30E4" w:rsidP="004A1354">
      <w:pPr>
        <w:widowControl w:val="0"/>
        <w:suppressAutoHyphens w:val="0"/>
        <w:spacing w:before="120" w:line="264" w:lineRule="auto"/>
        <w:jc w:val="both"/>
        <w:rPr>
          <w:rFonts w:eastAsia="Arial Unicode MS"/>
          <w:b/>
          <w:kern w:val="1"/>
          <w:sz w:val="22"/>
          <w:szCs w:val="22"/>
        </w:rPr>
      </w:pPr>
      <w:r w:rsidRPr="00904F5D">
        <w:rPr>
          <w:rFonts w:eastAsia="Arial Unicode MS"/>
          <w:b/>
          <w:kern w:val="1"/>
          <w:sz w:val="22"/>
          <w:szCs w:val="22"/>
        </w:rPr>
        <w:t>8</w:t>
      </w:r>
      <w:r w:rsidR="00A70460" w:rsidRPr="00904F5D">
        <w:rPr>
          <w:rFonts w:eastAsia="Arial Unicode MS"/>
          <w:b/>
          <w:kern w:val="1"/>
          <w:sz w:val="22"/>
          <w:szCs w:val="22"/>
        </w:rPr>
        <w:t>. WARUNKI UDZIAŁU W POSTĘPOWANIU</w:t>
      </w:r>
    </w:p>
    <w:p w14:paraId="171C59D7" w14:textId="77777777" w:rsidR="004A1354" w:rsidRPr="00904F5D" w:rsidRDefault="004A1354" w:rsidP="004A1354">
      <w:pPr>
        <w:widowControl w:val="0"/>
        <w:suppressAutoHyphens w:val="0"/>
        <w:spacing w:before="120" w:line="264" w:lineRule="auto"/>
        <w:jc w:val="both"/>
        <w:rPr>
          <w:rFonts w:eastAsia="Arial Unicode MS"/>
          <w:kern w:val="1"/>
          <w:sz w:val="22"/>
          <w:szCs w:val="22"/>
          <w:u w:val="single"/>
        </w:rPr>
      </w:pPr>
      <w:r w:rsidRPr="00904F5D">
        <w:rPr>
          <w:rFonts w:eastAsia="Arial Unicode MS"/>
          <w:kern w:val="1"/>
          <w:sz w:val="22"/>
          <w:szCs w:val="22"/>
          <w:u w:val="single"/>
        </w:rPr>
        <w:t>8.1. O u</w:t>
      </w:r>
      <w:r w:rsidR="00A70460" w:rsidRPr="00904F5D">
        <w:rPr>
          <w:rFonts w:eastAsia="Arial Unicode MS"/>
          <w:kern w:val="1"/>
          <w:sz w:val="22"/>
          <w:szCs w:val="22"/>
          <w:u w:val="single"/>
        </w:rPr>
        <w:t>dzielenie zamówienia mogą ubiegać się Wykonawcy, którzy</w:t>
      </w:r>
      <w:r w:rsidRPr="00904F5D">
        <w:rPr>
          <w:rFonts w:eastAsia="Arial Unicode MS"/>
          <w:kern w:val="1"/>
          <w:sz w:val="22"/>
          <w:szCs w:val="22"/>
          <w:u w:val="single"/>
        </w:rPr>
        <w:t>:</w:t>
      </w:r>
    </w:p>
    <w:p w14:paraId="35AF5543" w14:textId="77777777" w:rsidR="00A70460" w:rsidRPr="00904F5D" w:rsidRDefault="004A1354" w:rsidP="00E05273">
      <w:pPr>
        <w:widowControl w:val="0"/>
        <w:suppressAutoHyphens w:val="0"/>
        <w:spacing w:before="120" w:line="264" w:lineRule="auto"/>
        <w:ind w:left="426"/>
        <w:jc w:val="both"/>
        <w:rPr>
          <w:rFonts w:eastAsia="Arial Unicode MS"/>
          <w:b/>
          <w:kern w:val="1"/>
          <w:sz w:val="22"/>
          <w:szCs w:val="22"/>
        </w:rPr>
      </w:pPr>
      <w:r w:rsidRPr="00904F5D">
        <w:rPr>
          <w:rFonts w:eastAsia="Arial Unicode MS"/>
          <w:kern w:val="1"/>
          <w:sz w:val="22"/>
          <w:szCs w:val="22"/>
        </w:rPr>
        <w:t xml:space="preserve">1.  nie podlegają wykluczeniu, w okolicznościach, o których mowa </w:t>
      </w:r>
      <w:r w:rsidRPr="00904F5D">
        <w:rPr>
          <w:rFonts w:eastAsia="Arial Unicode MS"/>
          <w:b/>
          <w:kern w:val="1"/>
          <w:sz w:val="22"/>
          <w:szCs w:val="22"/>
        </w:rPr>
        <w:t>w art. 24 ust. 1 pkt 12-23 oraz art. 24 ust. 5 pkt 1 ustawy,</w:t>
      </w:r>
    </w:p>
    <w:p w14:paraId="0A447ECA" w14:textId="77777777" w:rsidR="00A11384" w:rsidRPr="00904F5D" w:rsidRDefault="00A11384" w:rsidP="00A11384">
      <w:pPr>
        <w:widowControl w:val="0"/>
        <w:suppressAutoHyphens w:val="0"/>
        <w:spacing w:before="120" w:line="264" w:lineRule="auto"/>
        <w:ind w:left="426"/>
        <w:jc w:val="both"/>
        <w:rPr>
          <w:rFonts w:eastAsia="Arial Unicode MS"/>
          <w:b/>
          <w:kern w:val="1"/>
          <w:sz w:val="22"/>
          <w:szCs w:val="22"/>
        </w:rPr>
      </w:pPr>
      <w:r w:rsidRPr="00904F5D">
        <w:rPr>
          <w:rFonts w:eastAsia="Arial Unicode MS"/>
          <w:kern w:val="1"/>
          <w:sz w:val="22"/>
          <w:szCs w:val="22"/>
        </w:rPr>
        <w:t>2. Zamawiający nie określa żadnych warunków udziału w postępowaniu dotyczących:</w:t>
      </w:r>
    </w:p>
    <w:p w14:paraId="00C0B652" w14:textId="77777777" w:rsidR="00A11384" w:rsidRPr="00904F5D" w:rsidRDefault="00A11384" w:rsidP="00A11384">
      <w:pPr>
        <w:widowControl w:val="0"/>
        <w:numPr>
          <w:ilvl w:val="0"/>
          <w:numId w:val="16"/>
        </w:numPr>
        <w:suppressAutoHyphens w:val="0"/>
        <w:spacing w:before="120" w:line="264" w:lineRule="auto"/>
        <w:ind w:left="851"/>
        <w:jc w:val="both"/>
        <w:rPr>
          <w:rFonts w:eastAsia="Arial Unicode MS"/>
          <w:bCs/>
          <w:kern w:val="1"/>
          <w:sz w:val="22"/>
          <w:szCs w:val="22"/>
        </w:rPr>
      </w:pPr>
      <w:r w:rsidRPr="00904F5D">
        <w:rPr>
          <w:rFonts w:eastAsia="Arial Unicode MS"/>
          <w:bCs/>
          <w:kern w:val="1"/>
          <w:sz w:val="22"/>
          <w:szCs w:val="22"/>
        </w:rPr>
        <w:t>kompetencji lub uprawnień do prowadzenia określonej działalności zawodowej, o ile wynika to z odrębnych przepisów</w:t>
      </w:r>
    </w:p>
    <w:p w14:paraId="7C1F1E55" w14:textId="77777777" w:rsidR="00A11384" w:rsidRPr="00904F5D" w:rsidRDefault="00A11384" w:rsidP="00A11384">
      <w:pPr>
        <w:widowControl w:val="0"/>
        <w:numPr>
          <w:ilvl w:val="0"/>
          <w:numId w:val="16"/>
        </w:numPr>
        <w:suppressAutoHyphens w:val="0"/>
        <w:spacing w:before="120" w:line="264" w:lineRule="auto"/>
        <w:ind w:left="851"/>
        <w:jc w:val="both"/>
        <w:rPr>
          <w:rFonts w:eastAsia="Arial Unicode MS"/>
          <w:bCs/>
          <w:kern w:val="1"/>
          <w:sz w:val="22"/>
          <w:szCs w:val="22"/>
        </w:rPr>
      </w:pPr>
      <w:r w:rsidRPr="00904F5D">
        <w:rPr>
          <w:rFonts w:eastAsia="Arial Unicode MS"/>
          <w:bCs/>
          <w:kern w:val="1"/>
          <w:sz w:val="22"/>
          <w:szCs w:val="22"/>
        </w:rPr>
        <w:t>sytuacji finansowej lub ekonomicznej</w:t>
      </w:r>
    </w:p>
    <w:p w14:paraId="50DBAC13" w14:textId="77777777" w:rsidR="00A11384" w:rsidRPr="00904F5D" w:rsidRDefault="00A11384" w:rsidP="00A11384">
      <w:pPr>
        <w:widowControl w:val="0"/>
        <w:numPr>
          <w:ilvl w:val="0"/>
          <w:numId w:val="16"/>
        </w:numPr>
        <w:suppressAutoHyphens w:val="0"/>
        <w:spacing w:before="120" w:line="264" w:lineRule="auto"/>
        <w:ind w:left="851"/>
        <w:jc w:val="both"/>
        <w:rPr>
          <w:rFonts w:eastAsia="Arial Unicode MS"/>
          <w:bCs/>
          <w:kern w:val="1"/>
          <w:sz w:val="22"/>
          <w:szCs w:val="22"/>
        </w:rPr>
      </w:pPr>
      <w:r w:rsidRPr="00904F5D">
        <w:rPr>
          <w:rFonts w:eastAsia="Arial Unicode MS"/>
          <w:bCs/>
          <w:kern w:val="1"/>
          <w:sz w:val="22"/>
          <w:szCs w:val="22"/>
        </w:rPr>
        <w:t>zdolności technicznej lub zawodowej</w:t>
      </w:r>
    </w:p>
    <w:p w14:paraId="00210F24" w14:textId="426FC051" w:rsidR="007C158C" w:rsidRPr="00904F5D" w:rsidRDefault="00D65804" w:rsidP="008437C9">
      <w:pPr>
        <w:widowControl w:val="0"/>
        <w:suppressAutoHyphens w:val="0"/>
        <w:spacing w:before="120" w:line="264" w:lineRule="auto"/>
        <w:jc w:val="both"/>
        <w:rPr>
          <w:rFonts w:eastAsia="Arial Unicode MS"/>
          <w:bCs/>
          <w:kern w:val="1"/>
          <w:sz w:val="22"/>
          <w:szCs w:val="22"/>
          <w:u w:val="single"/>
        </w:rPr>
      </w:pPr>
      <w:r w:rsidRPr="00904F5D">
        <w:rPr>
          <w:rFonts w:eastAsia="Arial Unicode MS"/>
          <w:bCs/>
          <w:kern w:val="1"/>
          <w:sz w:val="22"/>
          <w:szCs w:val="22"/>
          <w:u w:val="single"/>
        </w:rPr>
        <w:t>Zamawiający nie wymaga również oświadczeń lub dokumentów w przedmiotowym zakresie.</w:t>
      </w:r>
    </w:p>
    <w:p w14:paraId="226564AA" w14:textId="77777777" w:rsidR="00F71C73" w:rsidRPr="00904F5D" w:rsidRDefault="00F71C73" w:rsidP="008437C9">
      <w:pPr>
        <w:widowControl w:val="0"/>
        <w:suppressAutoHyphens w:val="0"/>
        <w:spacing w:before="120" w:line="264" w:lineRule="auto"/>
        <w:jc w:val="both"/>
        <w:rPr>
          <w:rFonts w:eastAsia="Arial Unicode MS"/>
          <w:kern w:val="1"/>
          <w:sz w:val="22"/>
          <w:szCs w:val="22"/>
          <w:u w:val="single"/>
        </w:rPr>
      </w:pPr>
    </w:p>
    <w:p w14:paraId="26D38163" w14:textId="527BB917" w:rsidR="0045398B" w:rsidRPr="00904F5D" w:rsidRDefault="00F06817" w:rsidP="008437C9">
      <w:pPr>
        <w:widowControl w:val="0"/>
        <w:suppressAutoHyphens w:val="0"/>
        <w:spacing w:before="120" w:line="264" w:lineRule="auto"/>
        <w:jc w:val="both"/>
        <w:rPr>
          <w:rFonts w:eastAsia="Arial Unicode MS"/>
          <w:kern w:val="1"/>
          <w:sz w:val="22"/>
          <w:szCs w:val="22"/>
          <w:u w:val="single"/>
        </w:rPr>
      </w:pPr>
      <w:r w:rsidRPr="00904F5D">
        <w:rPr>
          <w:rFonts w:eastAsia="Arial Unicode MS"/>
          <w:kern w:val="1"/>
          <w:sz w:val="22"/>
          <w:szCs w:val="22"/>
          <w:u w:val="single"/>
        </w:rPr>
        <w:t>8</w:t>
      </w:r>
      <w:r w:rsidR="00E05273" w:rsidRPr="00904F5D">
        <w:rPr>
          <w:rFonts w:eastAsia="Arial Unicode MS"/>
          <w:kern w:val="1"/>
          <w:sz w:val="22"/>
          <w:szCs w:val="22"/>
          <w:u w:val="single"/>
        </w:rPr>
        <w:t>.</w:t>
      </w:r>
      <w:r w:rsidR="006201AD" w:rsidRPr="00904F5D">
        <w:rPr>
          <w:rFonts w:eastAsia="Arial Unicode MS"/>
          <w:kern w:val="1"/>
          <w:sz w:val="22"/>
          <w:szCs w:val="22"/>
          <w:u w:val="single"/>
        </w:rPr>
        <w:t>2</w:t>
      </w:r>
      <w:r w:rsidR="00E05273" w:rsidRPr="00904F5D">
        <w:rPr>
          <w:rFonts w:eastAsia="Arial Unicode MS"/>
          <w:kern w:val="1"/>
          <w:sz w:val="22"/>
          <w:szCs w:val="22"/>
          <w:u w:val="single"/>
        </w:rPr>
        <w:t xml:space="preserve">. Wykonawcy wspólnie ubiegający się o udzielenie zamówienia. </w:t>
      </w:r>
    </w:p>
    <w:p w14:paraId="3052422E" w14:textId="7C8E3201" w:rsidR="0045398B" w:rsidRPr="00904F5D" w:rsidRDefault="006201AD" w:rsidP="0045398B">
      <w:pPr>
        <w:widowControl w:val="0"/>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1</w:t>
      </w:r>
      <w:r w:rsidR="00E05273" w:rsidRPr="00904F5D">
        <w:rPr>
          <w:rFonts w:eastAsia="Arial Unicode MS"/>
          <w:kern w:val="1"/>
          <w:sz w:val="22"/>
          <w:szCs w:val="22"/>
        </w:rPr>
        <w:t>) Wykonawcy ustanawiają Pełnomocnika do reprezentowania ich w niniejszym postępowaniu albo reprezentowania ich w postępowani</w:t>
      </w:r>
      <w:r w:rsidR="00DE2D52" w:rsidRPr="00904F5D">
        <w:rPr>
          <w:rFonts w:eastAsia="Arial Unicode MS"/>
          <w:kern w:val="1"/>
          <w:sz w:val="22"/>
          <w:szCs w:val="22"/>
        </w:rPr>
        <w:t>u</w:t>
      </w:r>
      <w:r w:rsidR="00E05273" w:rsidRPr="00904F5D">
        <w:rPr>
          <w:rFonts w:eastAsia="Arial Unicode MS"/>
          <w:kern w:val="1"/>
          <w:sz w:val="22"/>
          <w:szCs w:val="22"/>
        </w:rPr>
        <w:t xml:space="preserve"> i zawarcia umowy w sprawie zamówienia publicznego, na </w:t>
      </w:r>
      <w:r w:rsidR="000D4ACF" w:rsidRPr="00904F5D">
        <w:rPr>
          <w:rFonts w:eastAsia="Arial Unicode MS"/>
          <w:kern w:val="1"/>
          <w:sz w:val="22"/>
          <w:szCs w:val="22"/>
        </w:rPr>
        <w:t>zasadach określonych w pkt. 10</w:t>
      </w:r>
      <w:r w:rsidR="00E05273" w:rsidRPr="00904F5D">
        <w:rPr>
          <w:rFonts w:eastAsia="Arial Unicode MS"/>
          <w:kern w:val="1"/>
          <w:sz w:val="22"/>
          <w:szCs w:val="22"/>
        </w:rPr>
        <w:t xml:space="preserve"> SIWZ. </w:t>
      </w:r>
    </w:p>
    <w:p w14:paraId="5EC1A392" w14:textId="78C60947" w:rsidR="0045398B" w:rsidRPr="00904F5D" w:rsidRDefault="006201AD" w:rsidP="0045398B">
      <w:pPr>
        <w:widowControl w:val="0"/>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2</w:t>
      </w:r>
      <w:r w:rsidR="00E05273" w:rsidRPr="00904F5D">
        <w:rPr>
          <w:rFonts w:eastAsia="Arial Unicode MS"/>
          <w:kern w:val="1"/>
          <w:sz w:val="22"/>
          <w:szCs w:val="22"/>
        </w:rPr>
        <w:t xml:space="preserve">) Pełnomocnictwo musi wynikać z umowy lub z innej czynności prawnej, mieć formę pisemną. </w:t>
      </w:r>
    </w:p>
    <w:p w14:paraId="45ACEF1B" w14:textId="35AFBE47" w:rsidR="0045398B" w:rsidRPr="00904F5D" w:rsidRDefault="006201AD" w:rsidP="0045398B">
      <w:pPr>
        <w:widowControl w:val="0"/>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3</w:t>
      </w:r>
      <w:r w:rsidR="00E05273" w:rsidRPr="00904F5D">
        <w:rPr>
          <w:rFonts w:eastAsia="Arial Unicode MS"/>
          <w:kern w:val="1"/>
          <w:sz w:val="22"/>
          <w:szCs w:val="22"/>
        </w:rPr>
        <w:t xml:space="preserve">) Fakt ustanowienia Pełnomocnika musi wynikać z załączonych do oferty dokumentów. </w:t>
      </w:r>
    </w:p>
    <w:p w14:paraId="165DBB33" w14:textId="183E46DC" w:rsidR="0045398B" w:rsidRPr="00904F5D" w:rsidRDefault="006201AD" w:rsidP="0045398B">
      <w:pPr>
        <w:widowControl w:val="0"/>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4</w:t>
      </w:r>
      <w:r w:rsidR="00E05273" w:rsidRPr="00904F5D">
        <w:rPr>
          <w:rFonts w:eastAsia="Arial Unicode MS"/>
          <w:kern w:val="1"/>
          <w:sz w:val="22"/>
          <w:szCs w:val="22"/>
        </w:rPr>
        <w:t xml:space="preserve">) Wszelka korespondencja prowadzona będzie wyłącznie z Pełnomocnikiem Wykonawcy wspólnie ubiegającego się o zamówienie. </w:t>
      </w:r>
    </w:p>
    <w:p w14:paraId="24E34595" w14:textId="03345B5B" w:rsidR="0045398B" w:rsidRPr="00904F5D" w:rsidRDefault="006201AD" w:rsidP="0045398B">
      <w:pPr>
        <w:widowControl w:val="0"/>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5</w:t>
      </w:r>
      <w:r w:rsidR="00E05273" w:rsidRPr="00904F5D">
        <w:rPr>
          <w:rFonts w:eastAsia="Arial Unicode MS"/>
          <w:kern w:val="1"/>
          <w:sz w:val="22"/>
          <w:szCs w:val="22"/>
        </w:rPr>
        <w:t xml:space="preserve">) Jeżeli oferta Wykonawców wspólnie ubiegających się o zamówienie zostanie wybrana, Zamawiający zażąda złożenia przed zawarciem umowy w sprawie zamówienia publicznego - umowy regulującej współpracę tych Wykonawców. </w:t>
      </w:r>
    </w:p>
    <w:p w14:paraId="3DF1257E" w14:textId="77777777" w:rsidR="00F71C73" w:rsidRPr="00904F5D" w:rsidRDefault="00F71C73" w:rsidP="008437C9">
      <w:pPr>
        <w:widowControl w:val="0"/>
        <w:suppressAutoHyphens w:val="0"/>
        <w:spacing w:before="120" w:line="264" w:lineRule="auto"/>
        <w:jc w:val="both"/>
        <w:rPr>
          <w:rFonts w:eastAsia="Arial Unicode MS"/>
          <w:kern w:val="1"/>
          <w:sz w:val="22"/>
          <w:szCs w:val="22"/>
          <w:u w:val="single"/>
        </w:rPr>
      </w:pPr>
    </w:p>
    <w:p w14:paraId="67382DBC" w14:textId="5046381A" w:rsidR="0045398B" w:rsidRPr="00904F5D" w:rsidRDefault="00F06817" w:rsidP="008437C9">
      <w:pPr>
        <w:widowControl w:val="0"/>
        <w:suppressAutoHyphens w:val="0"/>
        <w:spacing w:before="120" w:line="264" w:lineRule="auto"/>
        <w:jc w:val="both"/>
        <w:rPr>
          <w:rFonts w:eastAsia="Arial Unicode MS"/>
          <w:kern w:val="1"/>
          <w:sz w:val="22"/>
          <w:szCs w:val="22"/>
          <w:u w:val="single"/>
        </w:rPr>
      </w:pPr>
      <w:r w:rsidRPr="00904F5D">
        <w:rPr>
          <w:rFonts w:eastAsia="Arial Unicode MS"/>
          <w:kern w:val="1"/>
          <w:sz w:val="22"/>
          <w:szCs w:val="22"/>
          <w:u w:val="single"/>
        </w:rPr>
        <w:t>8</w:t>
      </w:r>
      <w:r w:rsidR="00E05273" w:rsidRPr="00904F5D">
        <w:rPr>
          <w:rFonts w:eastAsia="Arial Unicode MS"/>
          <w:kern w:val="1"/>
          <w:sz w:val="22"/>
          <w:szCs w:val="22"/>
          <w:u w:val="single"/>
        </w:rPr>
        <w:t>.</w:t>
      </w:r>
      <w:r w:rsidR="00637093" w:rsidRPr="00904F5D">
        <w:rPr>
          <w:rFonts w:eastAsia="Arial Unicode MS"/>
          <w:kern w:val="1"/>
          <w:sz w:val="22"/>
          <w:szCs w:val="22"/>
          <w:u w:val="single"/>
        </w:rPr>
        <w:t>3</w:t>
      </w:r>
      <w:r w:rsidR="00E05273" w:rsidRPr="00904F5D">
        <w:rPr>
          <w:rFonts w:eastAsia="Arial Unicode MS"/>
          <w:kern w:val="1"/>
          <w:sz w:val="22"/>
          <w:szCs w:val="22"/>
          <w:u w:val="single"/>
        </w:rPr>
        <w:t xml:space="preserve">. Udział podwykonawców w realizacji przedmiotu zamówienia. </w:t>
      </w:r>
    </w:p>
    <w:p w14:paraId="713F72C4" w14:textId="77777777" w:rsidR="0045398B" w:rsidRPr="00904F5D" w:rsidRDefault="00E05273" w:rsidP="0045398B">
      <w:pPr>
        <w:widowControl w:val="0"/>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 xml:space="preserve">1) Wykonawca może powierzyć wykonanie </w:t>
      </w:r>
      <w:r w:rsidRPr="00904F5D">
        <w:rPr>
          <w:rFonts w:eastAsia="Arial Unicode MS"/>
          <w:b/>
          <w:kern w:val="1"/>
          <w:sz w:val="22"/>
          <w:szCs w:val="22"/>
        </w:rPr>
        <w:t>części zamówienia</w:t>
      </w:r>
      <w:r w:rsidRPr="00904F5D">
        <w:rPr>
          <w:rFonts w:eastAsia="Arial Unicode MS"/>
          <w:kern w:val="1"/>
          <w:sz w:val="22"/>
          <w:szCs w:val="22"/>
        </w:rPr>
        <w:t xml:space="preserve"> podwykonawcom.</w:t>
      </w:r>
    </w:p>
    <w:p w14:paraId="2A22B181" w14:textId="77777777" w:rsidR="0045398B" w:rsidRPr="00904F5D" w:rsidRDefault="00E05273" w:rsidP="0045398B">
      <w:pPr>
        <w:widowControl w:val="0"/>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 xml:space="preserve">2) Zamawiający żąda wskazania przez Wykonawcę części zamówienia, których wykonanie zamierza powierzyć podwykonawcom i podania przez Wykonawcę firm podwykonawców. W przeciwnym wypadku Zamawiający uzna, że Wykonawca nie zamierza powierzyć podwykonawcom żadnej części zamówienia. </w:t>
      </w:r>
    </w:p>
    <w:p w14:paraId="100075B6" w14:textId="77777777" w:rsidR="0045398B" w:rsidRPr="00904F5D" w:rsidRDefault="00E05273" w:rsidP="0045398B">
      <w:pPr>
        <w:widowControl w:val="0"/>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 xml:space="preserve">3) Wykonawca, który zamierza powierzyć wykonanie części zamówienia podwykonawcom, w celu wykazania braku istnienia wobec nich podstaw wykluczenia z udziału w postępowaniu składa oświadczenie, zgodnie z postanowieniami określonymi w </w:t>
      </w:r>
      <w:r w:rsidR="000D4ACF" w:rsidRPr="00904F5D">
        <w:rPr>
          <w:rFonts w:eastAsia="Arial Unicode MS"/>
          <w:kern w:val="1"/>
          <w:sz w:val="22"/>
          <w:szCs w:val="22"/>
        </w:rPr>
        <w:t>pkt. 9</w:t>
      </w:r>
      <w:r w:rsidRPr="00904F5D">
        <w:rPr>
          <w:rFonts w:eastAsia="Arial Unicode MS"/>
          <w:kern w:val="1"/>
          <w:sz w:val="22"/>
          <w:szCs w:val="22"/>
        </w:rPr>
        <w:t xml:space="preserve"> SIWZ. </w:t>
      </w:r>
    </w:p>
    <w:p w14:paraId="7CB08468" w14:textId="77777777" w:rsidR="0045398B" w:rsidRPr="00904F5D" w:rsidRDefault="00E05273" w:rsidP="0045398B">
      <w:pPr>
        <w:widowControl w:val="0"/>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 xml:space="preserve">4) Jeżeli zmiana albo rezygnacja z podwykonawcy dotyczy podmiotu, na którego zasoby wykonawca powoływał się, na zasadach określonych art. 22a ust. 1 ustawy,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1AD479F4" w14:textId="77777777" w:rsidR="0045398B" w:rsidRPr="00904F5D" w:rsidRDefault="00E05273" w:rsidP="0045398B">
      <w:pPr>
        <w:widowControl w:val="0"/>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 xml:space="preserve">5) Jeżeli zamawiający stwierdzi, że wobec danego podwykonawcy zachodzą podstawy wykluczenia, wykonawca obowiązany jest zastąpić tego podwykonawcę lub zrezygnować z powierzenia wykonania części zamówienia podwykonawcy. </w:t>
      </w:r>
    </w:p>
    <w:p w14:paraId="645735F8" w14:textId="77777777" w:rsidR="00D95EFE" w:rsidRPr="00904F5D" w:rsidRDefault="00E05273" w:rsidP="00D95EFE">
      <w:pPr>
        <w:widowControl w:val="0"/>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 xml:space="preserve">6) Powierzenie wykonania części zamówienia podwykonawcom nie zwalnia wykonawcy z odpowiedzialności za należyte wykonanie zamówienia. </w:t>
      </w:r>
    </w:p>
    <w:p w14:paraId="00BE4B02" w14:textId="77777777" w:rsidR="00D95EFE" w:rsidRPr="00904F5D" w:rsidRDefault="00D95EFE" w:rsidP="00D95EFE">
      <w:pPr>
        <w:widowControl w:val="0"/>
        <w:suppressAutoHyphens w:val="0"/>
        <w:spacing w:before="120" w:line="264" w:lineRule="auto"/>
        <w:ind w:left="426"/>
        <w:jc w:val="both"/>
        <w:rPr>
          <w:rFonts w:eastAsia="Arial Unicode MS"/>
          <w:kern w:val="1"/>
          <w:sz w:val="22"/>
          <w:szCs w:val="22"/>
        </w:rPr>
      </w:pPr>
      <w:r w:rsidRPr="00904F5D">
        <w:rPr>
          <w:rFonts w:eastAsia="SimSun"/>
          <w:kern w:val="1"/>
          <w:sz w:val="22"/>
          <w:szCs w:val="22"/>
          <w:lang w:bidi="hi-IN"/>
        </w:rPr>
        <w:t>7) W przypadku powierzenia wykonania części zamówienia podwykonawcom Wykonawca odpowiada za ich działania jak za swoje własne.</w:t>
      </w:r>
    </w:p>
    <w:p w14:paraId="1F502C06" w14:textId="77777777" w:rsidR="00D95EFE" w:rsidRPr="00904F5D" w:rsidRDefault="00D95EFE" w:rsidP="00D95EFE">
      <w:pPr>
        <w:widowControl w:val="0"/>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 xml:space="preserve">8) </w:t>
      </w:r>
      <w:r w:rsidRPr="00904F5D">
        <w:rPr>
          <w:rFonts w:eastAsia="SimSun"/>
          <w:kern w:val="1"/>
          <w:sz w:val="22"/>
          <w:szCs w:val="22"/>
          <w:lang w:bidi="hi-IN"/>
        </w:rPr>
        <w:t>Przed zawarciem umowy z podwykonawcą Wykonawca przedstawi Zamawiającemu projekt umowy z podwykonawcą wraz z zakresem dostaw, podlegających zleceniu i uzyska zgodę Zamawiającego na jej zawarcie.</w:t>
      </w:r>
    </w:p>
    <w:p w14:paraId="61B5A0AB" w14:textId="77777777" w:rsidR="00D95EFE" w:rsidRPr="00904F5D" w:rsidRDefault="00D95EFE" w:rsidP="00D95EFE">
      <w:pPr>
        <w:widowControl w:val="0"/>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 xml:space="preserve">9) </w:t>
      </w:r>
      <w:r w:rsidRPr="00904F5D">
        <w:rPr>
          <w:rFonts w:eastAsia="SimSun"/>
          <w:kern w:val="1"/>
          <w:sz w:val="22"/>
          <w:szCs w:val="22"/>
          <w:lang w:bidi="hi-IN"/>
        </w:rPr>
        <w:t>Warunkiem zapłaty wynagrodzenia Wykonawcy w sytuacji opisanej w ust. 1 i 2 jest przedstawienie dokumentu, potwierdzającego uregulowanie należności wobec podwykonawcy/ów.</w:t>
      </w:r>
    </w:p>
    <w:p w14:paraId="0FE1B832" w14:textId="77777777" w:rsidR="00846D8C" w:rsidRPr="00904F5D" w:rsidRDefault="00D95EFE" w:rsidP="00846D8C">
      <w:pPr>
        <w:widowControl w:val="0"/>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 xml:space="preserve">10) </w:t>
      </w:r>
      <w:r w:rsidRPr="00904F5D">
        <w:rPr>
          <w:rFonts w:eastAsia="SimSun"/>
          <w:iCs/>
          <w:kern w:val="1"/>
          <w:sz w:val="22"/>
          <w:szCs w:val="22"/>
          <w:lang w:bidi="hi-IN"/>
        </w:rPr>
        <w:t>Wykonawca, przed przystąpieniem do wykonywania przedmiotu umowy, zobowiązuje się podać Zamawiającemu, w formie pisemnej, nazwy lub imiona i nazwiska oraz dane kontaktowe podwyk</w:t>
      </w:r>
      <w:r w:rsidR="00116620" w:rsidRPr="00904F5D">
        <w:rPr>
          <w:rFonts w:eastAsia="SimSun"/>
          <w:iCs/>
          <w:kern w:val="1"/>
          <w:sz w:val="22"/>
          <w:szCs w:val="22"/>
          <w:lang w:bidi="hi-IN"/>
        </w:rPr>
        <w:t xml:space="preserve">onawców </w:t>
      </w:r>
      <w:r w:rsidRPr="00904F5D">
        <w:rPr>
          <w:rFonts w:eastAsia="SimSun"/>
          <w:iCs/>
          <w:kern w:val="1"/>
          <w:sz w:val="22"/>
          <w:szCs w:val="22"/>
          <w:lang w:bidi="hi-IN"/>
        </w:rPr>
        <w:t>i osób do kontaktów z nimi, o ile są już znane.</w:t>
      </w:r>
    </w:p>
    <w:p w14:paraId="61641FE4" w14:textId="77777777" w:rsidR="00D95EFE" w:rsidRPr="00904F5D" w:rsidRDefault="00846D8C" w:rsidP="00846D8C">
      <w:pPr>
        <w:widowControl w:val="0"/>
        <w:suppressAutoHyphens w:val="0"/>
        <w:spacing w:before="120" w:line="264" w:lineRule="auto"/>
        <w:ind w:left="426"/>
        <w:jc w:val="both"/>
        <w:rPr>
          <w:rFonts w:eastAsia="Arial Unicode MS"/>
          <w:kern w:val="1"/>
          <w:sz w:val="22"/>
          <w:szCs w:val="22"/>
        </w:rPr>
      </w:pPr>
      <w:r w:rsidRPr="00904F5D">
        <w:rPr>
          <w:rFonts w:eastAsia="SimSun"/>
          <w:iCs/>
          <w:kern w:val="1"/>
          <w:sz w:val="22"/>
          <w:szCs w:val="22"/>
          <w:lang w:bidi="hi-IN"/>
        </w:rPr>
        <w:t xml:space="preserve">11) </w:t>
      </w:r>
      <w:r w:rsidR="00D95EFE" w:rsidRPr="00904F5D">
        <w:rPr>
          <w:rFonts w:eastAsia="SimSun"/>
          <w:iCs/>
          <w:kern w:val="1"/>
          <w:sz w:val="22"/>
          <w:szCs w:val="22"/>
          <w:lang w:bidi="hi-IN"/>
        </w:rPr>
        <w:t xml:space="preserve">Wykonawca zobowiązuje się informować Zamawiającego o wszelkich zmianach danych, o </w:t>
      </w:r>
      <w:r w:rsidR="00D95EFE" w:rsidRPr="00904F5D">
        <w:rPr>
          <w:rFonts w:eastAsia="SimSun"/>
          <w:iCs/>
          <w:kern w:val="1"/>
          <w:sz w:val="22"/>
          <w:szCs w:val="22"/>
          <w:lang w:bidi="hi-IN"/>
        </w:rPr>
        <w:lastRenderedPageBreak/>
        <w:t xml:space="preserve">których mowa </w:t>
      </w:r>
      <w:r w:rsidR="000D4ACF" w:rsidRPr="00904F5D">
        <w:rPr>
          <w:rFonts w:eastAsia="SimSun"/>
          <w:iCs/>
          <w:kern w:val="1"/>
          <w:sz w:val="22"/>
          <w:szCs w:val="22"/>
          <w:lang w:bidi="hi-IN"/>
        </w:rPr>
        <w:t>powyżej</w:t>
      </w:r>
      <w:r w:rsidR="00D95EFE" w:rsidRPr="00904F5D">
        <w:rPr>
          <w:rFonts w:eastAsia="SimSun"/>
          <w:iCs/>
          <w:kern w:val="1"/>
          <w:sz w:val="22"/>
          <w:szCs w:val="22"/>
          <w:lang w:bidi="hi-IN"/>
        </w:rPr>
        <w:t xml:space="preserve"> poprzez pisemne powiadomienie Zamawiającego</w:t>
      </w:r>
      <w:r w:rsidR="00D95EFE" w:rsidRPr="00904F5D">
        <w:rPr>
          <w:rFonts w:eastAsia="SimSun"/>
          <w:i/>
          <w:iCs/>
          <w:kern w:val="1"/>
          <w:sz w:val="22"/>
          <w:szCs w:val="22"/>
          <w:lang w:bidi="hi-IN"/>
        </w:rPr>
        <w:t>.</w:t>
      </w:r>
    </w:p>
    <w:p w14:paraId="79FB0640" w14:textId="6C93472E" w:rsidR="00F71C73" w:rsidRPr="00904F5D" w:rsidRDefault="00D95EFE" w:rsidP="006C2FC2">
      <w:pPr>
        <w:widowControl w:val="0"/>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1</w:t>
      </w:r>
      <w:r w:rsidR="00846D8C" w:rsidRPr="00904F5D">
        <w:rPr>
          <w:rFonts w:eastAsia="Arial Unicode MS"/>
          <w:kern w:val="1"/>
          <w:sz w:val="22"/>
          <w:szCs w:val="22"/>
        </w:rPr>
        <w:t>2</w:t>
      </w:r>
      <w:r w:rsidRPr="00904F5D">
        <w:rPr>
          <w:rFonts w:eastAsia="Arial Unicode MS"/>
          <w:kern w:val="1"/>
          <w:sz w:val="22"/>
          <w:szCs w:val="22"/>
        </w:rPr>
        <w:t xml:space="preserve">) </w:t>
      </w:r>
      <w:r w:rsidRPr="00904F5D">
        <w:rPr>
          <w:rFonts w:eastAsia="SimSun"/>
          <w:iCs/>
          <w:kern w:val="1"/>
          <w:sz w:val="22"/>
          <w:szCs w:val="22"/>
          <w:lang w:bidi="hi-IN"/>
        </w:rPr>
        <w:t>Jeżeli powierzenie podwykonawcy wykonania części zamówienia następuje w trakcie obowiązywania umowy, Wykonawca zobowiązuje się przedstawić na żądanie Zamawiającego oświadczenie o braku podstaw wykluczenia i spełnienia warunków udziału w postepowaniu lub oświadczenie i dokumentów potwierdzających brak podstaw wykluczenia wobec tego wykonawcy.</w:t>
      </w:r>
    </w:p>
    <w:p w14:paraId="691E8E7E" w14:textId="77777777" w:rsidR="006C2FC2" w:rsidRPr="00904F5D" w:rsidRDefault="006C2FC2" w:rsidP="006C2FC2">
      <w:pPr>
        <w:widowControl w:val="0"/>
        <w:suppressAutoHyphens w:val="0"/>
        <w:spacing w:before="120" w:line="264" w:lineRule="auto"/>
        <w:ind w:left="426"/>
        <w:jc w:val="both"/>
        <w:rPr>
          <w:rFonts w:eastAsia="Arial Unicode MS"/>
          <w:kern w:val="1"/>
          <w:sz w:val="22"/>
          <w:szCs w:val="22"/>
        </w:rPr>
      </w:pPr>
    </w:p>
    <w:p w14:paraId="2E2BD0EB" w14:textId="1379D7C3" w:rsidR="0045398B" w:rsidRPr="00904F5D" w:rsidRDefault="00F06817" w:rsidP="008437C9">
      <w:pPr>
        <w:widowControl w:val="0"/>
        <w:suppressAutoHyphens w:val="0"/>
        <w:spacing w:before="120" w:line="264" w:lineRule="auto"/>
        <w:jc w:val="both"/>
        <w:rPr>
          <w:rFonts w:eastAsia="Arial Unicode MS"/>
          <w:kern w:val="1"/>
          <w:sz w:val="22"/>
          <w:szCs w:val="22"/>
          <w:u w:val="single"/>
        </w:rPr>
      </w:pPr>
      <w:r w:rsidRPr="00904F5D">
        <w:rPr>
          <w:rFonts w:eastAsia="Arial Unicode MS"/>
          <w:kern w:val="1"/>
          <w:sz w:val="22"/>
          <w:szCs w:val="22"/>
          <w:u w:val="single"/>
        </w:rPr>
        <w:t>8</w:t>
      </w:r>
      <w:r w:rsidR="00E05273" w:rsidRPr="00904F5D">
        <w:rPr>
          <w:rFonts w:eastAsia="Arial Unicode MS"/>
          <w:kern w:val="1"/>
          <w:sz w:val="22"/>
          <w:szCs w:val="22"/>
          <w:u w:val="single"/>
        </w:rPr>
        <w:t>.</w:t>
      </w:r>
      <w:r w:rsidR="00637093" w:rsidRPr="00904F5D">
        <w:rPr>
          <w:rFonts w:eastAsia="Arial Unicode MS"/>
          <w:kern w:val="1"/>
          <w:sz w:val="22"/>
          <w:szCs w:val="22"/>
          <w:u w:val="single"/>
        </w:rPr>
        <w:t>4</w:t>
      </w:r>
      <w:r w:rsidR="00E05273" w:rsidRPr="00904F5D">
        <w:rPr>
          <w:rFonts w:eastAsia="Arial Unicode MS"/>
          <w:kern w:val="1"/>
          <w:sz w:val="22"/>
          <w:szCs w:val="22"/>
          <w:u w:val="single"/>
        </w:rPr>
        <w:t xml:space="preserve">. Podstawy wykluczenia z postępowania: </w:t>
      </w:r>
    </w:p>
    <w:p w14:paraId="61FA9106" w14:textId="77777777" w:rsidR="0045398B" w:rsidRPr="00904F5D" w:rsidRDefault="00E05273" w:rsidP="0045398B">
      <w:pPr>
        <w:widowControl w:val="0"/>
        <w:suppressAutoHyphens w:val="0"/>
        <w:spacing w:before="120" w:line="264" w:lineRule="auto"/>
        <w:ind w:left="426"/>
        <w:jc w:val="both"/>
        <w:rPr>
          <w:rFonts w:eastAsia="Arial Unicode MS"/>
          <w:b/>
          <w:kern w:val="1"/>
          <w:sz w:val="22"/>
          <w:szCs w:val="22"/>
        </w:rPr>
      </w:pPr>
      <w:r w:rsidRPr="00904F5D">
        <w:rPr>
          <w:rFonts w:eastAsia="Arial Unicode MS"/>
          <w:b/>
          <w:kern w:val="1"/>
          <w:sz w:val="22"/>
          <w:szCs w:val="22"/>
        </w:rPr>
        <w:t xml:space="preserve">1) Obligatoryjne przesłanki wykluczenia Wykonawcy określono w art. 24 ust.1 pkt 12-23 ustawy. </w:t>
      </w:r>
    </w:p>
    <w:p w14:paraId="649A8239" w14:textId="77777777" w:rsidR="00B834C8" w:rsidRPr="00904F5D" w:rsidRDefault="00E05273" w:rsidP="0040761C">
      <w:pPr>
        <w:widowControl w:val="0"/>
        <w:suppressAutoHyphens w:val="0"/>
        <w:spacing w:before="120" w:line="264" w:lineRule="auto"/>
        <w:ind w:left="426"/>
        <w:jc w:val="both"/>
        <w:rPr>
          <w:rFonts w:eastAsia="Arial Unicode MS"/>
          <w:b/>
          <w:kern w:val="1"/>
          <w:sz w:val="22"/>
          <w:szCs w:val="22"/>
        </w:rPr>
      </w:pPr>
      <w:r w:rsidRPr="00904F5D">
        <w:rPr>
          <w:rFonts w:eastAsia="Arial Unicode MS"/>
          <w:b/>
          <w:kern w:val="1"/>
          <w:sz w:val="22"/>
          <w:szCs w:val="22"/>
        </w:rPr>
        <w:t>2) Zamawiający przewiduje wykluczenie z postępowania o udzielenie zam</w:t>
      </w:r>
      <w:r w:rsidR="00B834C8" w:rsidRPr="00904F5D">
        <w:rPr>
          <w:rFonts w:eastAsia="Arial Unicode MS"/>
          <w:b/>
          <w:kern w:val="1"/>
          <w:sz w:val="22"/>
          <w:szCs w:val="22"/>
        </w:rPr>
        <w:t>ówien</w:t>
      </w:r>
      <w:r w:rsidR="0040761C" w:rsidRPr="00904F5D">
        <w:rPr>
          <w:rFonts w:eastAsia="Arial Unicode MS"/>
          <w:b/>
          <w:kern w:val="1"/>
          <w:sz w:val="22"/>
          <w:szCs w:val="22"/>
        </w:rPr>
        <w:t>ia Wykonawcy na podstawie art. 24 ust. 5 pkt 1 ustawy:</w:t>
      </w:r>
    </w:p>
    <w:p w14:paraId="1682A5E4" w14:textId="77777777" w:rsidR="0040761C" w:rsidRPr="00904F5D" w:rsidRDefault="0040761C" w:rsidP="003601F0">
      <w:pPr>
        <w:widowControl w:val="0"/>
        <w:suppressAutoHyphens w:val="0"/>
        <w:spacing w:before="120" w:line="264" w:lineRule="auto"/>
        <w:ind w:left="851"/>
        <w:jc w:val="both"/>
        <w:rPr>
          <w:rFonts w:eastAsia="Arial Unicode MS"/>
          <w:b/>
          <w:kern w:val="1"/>
          <w:sz w:val="22"/>
          <w:szCs w:val="22"/>
        </w:rPr>
      </w:pPr>
      <w:r w:rsidRPr="00904F5D">
        <w:rPr>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2D22E5DC" w14:textId="77777777" w:rsidR="0045398B" w:rsidRPr="00904F5D" w:rsidRDefault="00E05273" w:rsidP="0045398B">
      <w:pPr>
        <w:widowControl w:val="0"/>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 xml:space="preserve">3) Wykonawca, który podlega wykluczeniu na podstawie art. 24 ust. 1 pkt 13 i 14 oraz 16– 20 lub ust. 5 pkt 1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przedstawione dowody za wystarczające. </w:t>
      </w:r>
    </w:p>
    <w:p w14:paraId="2ED8EE15" w14:textId="77777777" w:rsidR="0045398B" w:rsidRPr="00904F5D" w:rsidRDefault="00E05273" w:rsidP="0045398B">
      <w:pPr>
        <w:widowControl w:val="0"/>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4) Zamawiający wyklucza z postępowania Wykonawców, którzy należą do tej samej grupy kapitałowej, w rozumieniu ustawy z dnia 16 lutego 2007</w:t>
      </w:r>
      <w:r w:rsidR="00997511" w:rsidRPr="00904F5D">
        <w:rPr>
          <w:rFonts w:eastAsia="Arial Unicode MS"/>
          <w:kern w:val="1"/>
          <w:sz w:val="22"/>
          <w:szCs w:val="22"/>
        </w:rPr>
        <w:t xml:space="preserve"> </w:t>
      </w:r>
      <w:r w:rsidRPr="00904F5D">
        <w:rPr>
          <w:rFonts w:eastAsia="Arial Unicode MS"/>
          <w:kern w:val="1"/>
          <w:sz w:val="22"/>
          <w:szCs w:val="22"/>
        </w:rPr>
        <w:t>r. o ochronie konkurencji i konsumentów, złożyli odrębne oferty w tym samym postępowaniu, chyba że wykażą, że istniejące miedzy nimi powiązania nie prowadzą do zakłócenia uczciwej konkurencji pomiędzy Wykonawcami w postępowaniu o udz</w:t>
      </w:r>
      <w:r w:rsidR="0045398B" w:rsidRPr="00904F5D">
        <w:rPr>
          <w:rFonts w:eastAsia="Arial Unicode MS"/>
          <w:kern w:val="1"/>
          <w:sz w:val="22"/>
          <w:szCs w:val="22"/>
        </w:rPr>
        <w:t xml:space="preserve">ielenie zamówienia. </w:t>
      </w:r>
    </w:p>
    <w:p w14:paraId="53326834" w14:textId="77777777" w:rsidR="0045398B" w:rsidRPr="00904F5D" w:rsidRDefault="00E05273" w:rsidP="0045398B">
      <w:pPr>
        <w:widowControl w:val="0"/>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 xml:space="preserve">5) Zamawiający może wykluczyć Wykonawcę na każdym etapie postępowania o udzielenie zamówienia. </w:t>
      </w:r>
    </w:p>
    <w:p w14:paraId="4FD48528" w14:textId="77777777" w:rsidR="00E05273" w:rsidRPr="00904F5D" w:rsidRDefault="00E05273" w:rsidP="0045398B">
      <w:pPr>
        <w:widowControl w:val="0"/>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6) Ofertę Wykonawcy wykluczonego uznaje się za odrzuconą.</w:t>
      </w:r>
    </w:p>
    <w:p w14:paraId="27052972" w14:textId="77777777" w:rsidR="00D924D3" w:rsidRPr="00904F5D" w:rsidRDefault="00D924D3" w:rsidP="008437C9">
      <w:pPr>
        <w:widowControl w:val="0"/>
        <w:suppressAutoHyphens w:val="0"/>
        <w:spacing w:before="120" w:line="264" w:lineRule="auto"/>
        <w:jc w:val="both"/>
        <w:rPr>
          <w:rFonts w:eastAsia="Arial Unicode MS"/>
          <w:kern w:val="1"/>
          <w:sz w:val="22"/>
          <w:szCs w:val="22"/>
        </w:rPr>
      </w:pPr>
    </w:p>
    <w:p w14:paraId="0C13D30F" w14:textId="77777777" w:rsidR="00A70460" w:rsidRPr="00904F5D" w:rsidRDefault="004334DA" w:rsidP="008437C9">
      <w:pPr>
        <w:widowControl w:val="0"/>
        <w:suppressAutoHyphens w:val="0"/>
        <w:spacing w:before="120" w:line="264" w:lineRule="auto"/>
        <w:jc w:val="both"/>
        <w:rPr>
          <w:rFonts w:eastAsia="Arial Unicode MS"/>
          <w:b/>
          <w:kern w:val="1"/>
          <w:sz w:val="22"/>
          <w:szCs w:val="22"/>
        </w:rPr>
      </w:pPr>
      <w:r w:rsidRPr="00904F5D">
        <w:rPr>
          <w:rFonts w:eastAsia="Arial Unicode MS"/>
          <w:b/>
          <w:kern w:val="1"/>
          <w:sz w:val="22"/>
          <w:szCs w:val="22"/>
        </w:rPr>
        <w:t>9</w:t>
      </w:r>
      <w:r w:rsidR="00A70460" w:rsidRPr="00904F5D">
        <w:rPr>
          <w:rFonts w:eastAsia="Arial Unicode MS"/>
          <w:b/>
          <w:kern w:val="1"/>
          <w:sz w:val="22"/>
          <w:szCs w:val="22"/>
        </w:rPr>
        <w:t>. DOKUMENTY LUB OŚWIADCZENIA, SKŁADANE W TOKU POSTĘPOWANIA</w:t>
      </w:r>
      <w:r w:rsidR="00A70460" w:rsidRPr="00904F5D">
        <w:rPr>
          <w:rFonts w:eastAsia="Arial Unicode MS"/>
          <w:b/>
          <w:kern w:val="1"/>
          <w:sz w:val="22"/>
          <w:szCs w:val="22"/>
        </w:rPr>
        <w:br/>
        <w:t xml:space="preserve">    O ZAMÓWIENIE PUBLICZNE</w:t>
      </w:r>
    </w:p>
    <w:p w14:paraId="323292A9" w14:textId="77777777" w:rsidR="0057336D" w:rsidRPr="00904F5D" w:rsidRDefault="0057336D" w:rsidP="008437C9">
      <w:pPr>
        <w:widowControl w:val="0"/>
        <w:suppressAutoHyphens w:val="0"/>
        <w:spacing w:before="120" w:line="264" w:lineRule="auto"/>
        <w:jc w:val="both"/>
        <w:rPr>
          <w:rFonts w:eastAsia="Arial Unicode MS"/>
          <w:b/>
          <w:kern w:val="1"/>
          <w:sz w:val="22"/>
          <w:szCs w:val="22"/>
        </w:rPr>
      </w:pPr>
      <w:r w:rsidRPr="00904F5D">
        <w:rPr>
          <w:rFonts w:eastAsia="Arial Unicode MS"/>
          <w:b/>
          <w:kern w:val="1"/>
          <w:sz w:val="22"/>
          <w:szCs w:val="22"/>
        </w:rPr>
        <w:t>9.1.  Do oferty Wykonawca dołącza aktualne na dzień składania ofert (</w:t>
      </w:r>
      <w:r w:rsidRPr="00904F5D">
        <w:rPr>
          <w:rFonts w:eastAsia="Arial Unicode MS"/>
          <w:b/>
          <w:kern w:val="1"/>
          <w:sz w:val="22"/>
          <w:szCs w:val="22"/>
          <w:shd w:val="clear" w:color="auto" w:fill="FFFF00"/>
        </w:rPr>
        <w:t>ZŁOŻYĆ WRAZ Z OFERTĄ</w:t>
      </w:r>
      <w:r w:rsidRPr="00904F5D">
        <w:rPr>
          <w:rFonts w:eastAsia="Arial Unicode MS"/>
          <w:b/>
          <w:kern w:val="1"/>
          <w:sz w:val="22"/>
          <w:szCs w:val="22"/>
        </w:rPr>
        <w:t>):</w:t>
      </w:r>
    </w:p>
    <w:p w14:paraId="593125B3" w14:textId="77777777" w:rsidR="003601F0" w:rsidRPr="00904F5D" w:rsidRDefault="0057336D" w:rsidP="00E04634">
      <w:pPr>
        <w:widowControl w:val="0"/>
        <w:numPr>
          <w:ilvl w:val="0"/>
          <w:numId w:val="17"/>
        </w:numPr>
        <w:suppressAutoHyphens w:val="0"/>
        <w:spacing w:before="120" w:line="264" w:lineRule="auto"/>
        <w:ind w:left="567"/>
        <w:jc w:val="both"/>
        <w:rPr>
          <w:rFonts w:eastAsia="Arial Unicode MS"/>
          <w:b/>
          <w:kern w:val="1"/>
          <w:sz w:val="22"/>
          <w:szCs w:val="22"/>
        </w:rPr>
      </w:pPr>
      <w:r w:rsidRPr="00904F5D">
        <w:rPr>
          <w:rFonts w:eastAsia="Arial Unicode MS"/>
          <w:b/>
          <w:kern w:val="1"/>
          <w:sz w:val="22"/>
          <w:szCs w:val="22"/>
        </w:rPr>
        <w:t>oświadczenie o braku podstaw do wykluczenia</w:t>
      </w:r>
      <w:r w:rsidR="00A70460" w:rsidRPr="00904F5D">
        <w:rPr>
          <w:rFonts w:eastAsia="Arial Unicode MS"/>
          <w:b/>
          <w:kern w:val="1"/>
          <w:sz w:val="22"/>
          <w:szCs w:val="22"/>
        </w:rPr>
        <w:t xml:space="preserve"> z postępowania </w:t>
      </w:r>
      <w:r w:rsidR="003601F0" w:rsidRPr="00904F5D">
        <w:rPr>
          <w:rFonts w:eastAsia="Arial Unicode MS"/>
          <w:b/>
          <w:kern w:val="1"/>
          <w:sz w:val="22"/>
          <w:szCs w:val="22"/>
        </w:rPr>
        <w:t xml:space="preserve">– zgodnie z </w:t>
      </w:r>
      <w:r w:rsidR="003601F0" w:rsidRPr="00904F5D">
        <w:rPr>
          <w:rFonts w:eastAsia="Arial Unicode MS"/>
          <w:b/>
          <w:kern w:val="1"/>
          <w:sz w:val="22"/>
          <w:szCs w:val="22"/>
        </w:rPr>
        <w:lastRenderedPageBreak/>
        <w:t>ZAŁĄCZNIKIEM NR 2 do SIWZ (w oryginale);</w:t>
      </w:r>
    </w:p>
    <w:p w14:paraId="48A76C91" w14:textId="45C74D0E" w:rsidR="00980F09" w:rsidRPr="00904F5D" w:rsidRDefault="0057336D" w:rsidP="00980F09">
      <w:pPr>
        <w:widowControl w:val="0"/>
        <w:suppressAutoHyphens w:val="0"/>
        <w:spacing w:before="120" w:line="264" w:lineRule="auto"/>
        <w:ind w:left="567"/>
        <w:jc w:val="both"/>
        <w:rPr>
          <w:rFonts w:eastAsia="Arial Unicode MS"/>
          <w:kern w:val="1"/>
          <w:sz w:val="22"/>
          <w:szCs w:val="22"/>
        </w:rPr>
      </w:pPr>
      <w:r w:rsidRPr="00904F5D">
        <w:rPr>
          <w:rFonts w:eastAsia="Arial Unicode MS"/>
          <w:kern w:val="1"/>
          <w:sz w:val="22"/>
          <w:szCs w:val="22"/>
        </w:rPr>
        <w:t>Informacje zawarte w w/w oświadczeni</w:t>
      </w:r>
      <w:r w:rsidR="00D65804" w:rsidRPr="00904F5D">
        <w:rPr>
          <w:rFonts w:eastAsia="Arial Unicode MS"/>
          <w:kern w:val="1"/>
          <w:sz w:val="22"/>
          <w:szCs w:val="22"/>
        </w:rPr>
        <w:t>u</w:t>
      </w:r>
      <w:r w:rsidRPr="00904F5D">
        <w:rPr>
          <w:rFonts w:eastAsia="Arial Unicode MS"/>
          <w:kern w:val="1"/>
          <w:sz w:val="22"/>
          <w:szCs w:val="22"/>
        </w:rPr>
        <w:t xml:space="preserve"> stanowią wstępne potwierdzenie, że wykonawca nie podlega wykluczeniu oraz spełnia warunki udziału w postępowaniu.</w:t>
      </w:r>
    </w:p>
    <w:p w14:paraId="59FCE053" w14:textId="28F13BCC" w:rsidR="00A70460" w:rsidRPr="00904F5D" w:rsidRDefault="00A70460" w:rsidP="00E04634">
      <w:pPr>
        <w:widowControl w:val="0"/>
        <w:numPr>
          <w:ilvl w:val="0"/>
          <w:numId w:val="17"/>
        </w:numPr>
        <w:suppressAutoHyphens w:val="0"/>
        <w:spacing w:before="120" w:line="264" w:lineRule="auto"/>
        <w:ind w:left="567"/>
        <w:jc w:val="both"/>
        <w:rPr>
          <w:rFonts w:eastAsia="Arial Unicode MS"/>
          <w:kern w:val="1"/>
          <w:sz w:val="22"/>
          <w:szCs w:val="22"/>
        </w:rPr>
      </w:pPr>
      <w:r w:rsidRPr="00904F5D">
        <w:rPr>
          <w:rFonts w:eastAsia="Arial Unicode MS"/>
          <w:kern w:val="1"/>
          <w:sz w:val="22"/>
          <w:szCs w:val="22"/>
        </w:rPr>
        <w:t xml:space="preserve">W przypadku </w:t>
      </w:r>
      <w:r w:rsidRPr="00904F5D">
        <w:rPr>
          <w:rFonts w:eastAsia="Arial Unicode MS"/>
          <w:b/>
          <w:kern w:val="1"/>
          <w:sz w:val="22"/>
          <w:szCs w:val="22"/>
          <w:u w:val="single"/>
        </w:rPr>
        <w:t>wspólnego</w:t>
      </w:r>
      <w:r w:rsidRPr="00904F5D">
        <w:rPr>
          <w:rFonts w:eastAsia="Arial Unicode MS"/>
          <w:kern w:val="1"/>
          <w:sz w:val="22"/>
          <w:szCs w:val="22"/>
        </w:rPr>
        <w:t xml:space="preserve"> ubiegania się o zamówienie przez wykonawców, oś</w:t>
      </w:r>
      <w:r w:rsidR="00980F09" w:rsidRPr="00904F5D">
        <w:rPr>
          <w:rFonts w:eastAsia="Arial Unicode MS"/>
          <w:kern w:val="1"/>
          <w:sz w:val="22"/>
          <w:szCs w:val="22"/>
        </w:rPr>
        <w:t>wiadczeni</w:t>
      </w:r>
      <w:r w:rsidR="00ED1179" w:rsidRPr="00904F5D">
        <w:rPr>
          <w:rFonts w:eastAsia="Arial Unicode MS"/>
          <w:kern w:val="1"/>
          <w:sz w:val="22"/>
          <w:szCs w:val="22"/>
        </w:rPr>
        <w:t>e</w:t>
      </w:r>
      <w:r w:rsidR="00980F09" w:rsidRPr="00904F5D">
        <w:rPr>
          <w:rFonts w:eastAsia="Arial Unicode MS"/>
          <w:kern w:val="1"/>
          <w:sz w:val="22"/>
          <w:szCs w:val="22"/>
        </w:rPr>
        <w:t>, o który</w:t>
      </w:r>
      <w:r w:rsidR="00ED1179" w:rsidRPr="00904F5D">
        <w:rPr>
          <w:rFonts w:eastAsia="Arial Unicode MS"/>
          <w:kern w:val="1"/>
          <w:sz w:val="22"/>
          <w:szCs w:val="22"/>
        </w:rPr>
        <w:t>m</w:t>
      </w:r>
      <w:r w:rsidR="00980F09" w:rsidRPr="00904F5D">
        <w:rPr>
          <w:rFonts w:eastAsia="Arial Unicode MS"/>
          <w:kern w:val="1"/>
          <w:sz w:val="22"/>
          <w:szCs w:val="22"/>
        </w:rPr>
        <w:t xml:space="preserve"> mowa w pkt 9.1.1. SIWZ, </w:t>
      </w:r>
      <w:r w:rsidRPr="00904F5D">
        <w:rPr>
          <w:rFonts w:eastAsia="Arial Unicode MS"/>
          <w:kern w:val="1"/>
          <w:sz w:val="22"/>
          <w:szCs w:val="22"/>
        </w:rPr>
        <w:t>składa każdy z wykonawców wspólnie ubiegających się o zamówienie. Dokument</w:t>
      </w:r>
      <w:r w:rsidR="00ED1179" w:rsidRPr="00904F5D">
        <w:rPr>
          <w:rFonts w:eastAsia="Arial Unicode MS"/>
          <w:kern w:val="1"/>
          <w:sz w:val="22"/>
          <w:szCs w:val="22"/>
        </w:rPr>
        <w:t xml:space="preserve"> ten</w:t>
      </w:r>
      <w:r w:rsidRPr="00904F5D">
        <w:rPr>
          <w:rFonts w:eastAsia="Arial Unicode MS"/>
          <w:kern w:val="1"/>
          <w:sz w:val="22"/>
          <w:szCs w:val="22"/>
        </w:rPr>
        <w:t xml:space="preserve"> potwierdza brak podstaw wykluczenia</w:t>
      </w:r>
      <w:r w:rsidR="00980F09" w:rsidRPr="00904F5D">
        <w:rPr>
          <w:rFonts w:eastAsia="Arial Unicode MS"/>
          <w:kern w:val="1"/>
          <w:sz w:val="22"/>
          <w:szCs w:val="22"/>
        </w:rPr>
        <w:t xml:space="preserve"> w zakresie, w którym każdy z Wykonawców</w:t>
      </w:r>
      <w:r w:rsidR="00CC0E26" w:rsidRPr="00904F5D">
        <w:rPr>
          <w:rFonts w:eastAsia="Arial Unicode MS"/>
          <w:kern w:val="1"/>
          <w:sz w:val="22"/>
          <w:szCs w:val="22"/>
        </w:rPr>
        <w:t xml:space="preserve"> wykazuje brak podstaw wykluczenia.</w:t>
      </w:r>
      <w:r w:rsidRPr="00904F5D">
        <w:rPr>
          <w:rFonts w:eastAsia="Arial Unicode MS"/>
          <w:kern w:val="1"/>
          <w:sz w:val="22"/>
          <w:szCs w:val="22"/>
        </w:rPr>
        <w:t xml:space="preserve"> </w:t>
      </w:r>
    </w:p>
    <w:p w14:paraId="5536AE56" w14:textId="498FBE40" w:rsidR="00CC0E26" w:rsidRPr="00904F5D" w:rsidRDefault="00CC0E26" w:rsidP="00E04634">
      <w:pPr>
        <w:widowControl w:val="0"/>
        <w:numPr>
          <w:ilvl w:val="0"/>
          <w:numId w:val="17"/>
        </w:numPr>
        <w:suppressAutoHyphens w:val="0"/>
        <w:spacing w:before="120" w:line="264" w:lineRule="auto"/>
        <w:ind w:left="567"/>
        <w:jc w:val="both"/>
        <w:rPr>
          <w:rFonts w:eastAsia="Arial Unicode MS"/>
          <w:kern w:val="1"/>
          <w:sz w:val="22"/>
          <w:szCs w:val="22"/>
        </w:rPr>
      </w:pPr>
      <w:r w:rsidRPr="00904F5D">
        <w:rPr>
          <w:rFonts w:eastAsia="Arial Unicode MS"/>
          <w:kern w:val="1"/>
          <w:sz w:val="22"/>
          <w:szCs w:val="22"/>
        </w:rPr>
        <w:t>Wykonawca, który powołuje się na zasoby innych podmiotów, w celu wykazania braku istnienia wobec nich podstaw wykluczenia, zamieszcza informacje o tych podmiotach w oświadczeniu, o którym mowa w pkt 9.1.1</w:t>
      </w:r>
      <w:r w:rsidR="00386F40">
        <w:rPr>
          <w:rFonts w:eastAsia="Arial Unicode MS"/>
          <w:kern w:val="1"/>
          <w:sz w:val="22"/>
          <w:szCs w:val="22"/>
        </w:rPr>
        <w:t xml:space="preserve"> </w:t>
      </w:r>
      <w:r w:rsidRPr="00904F5D">
        <w:rPr>
          <w:rFonts w:eastAsia="Arial Unicode MS"/>
          <w:kern w:val="1"/>
          <w:sz w:val="22"/>
          <w:szCs w:val="22"/>
        </w:rPr>
        <w:t xml:space="preserve">SIWZ. </w:t>
      </w:r>
    </w:p>
    <w:p w14:paraId="2DCAFF72" w14:textId="5CBDB60B" w:rsidR="00CC0E26" w:rsidRPr="00904F5D" w:rsidRDefault="00CC0E26" w:rsidP="00E04634">
      <w:pPr>
        <w:widowControl w:val="0"/>
        <w:numPr>
          <w:ilvl w:val="0"/>
          <w:numId w:val="17"/>
        </w:numPr>
        <w:suppressAutoHyphens w:val="0"/>
        <w:spacing w:before="120" w:line="264" w:lineRule="auto"/>
        <w:ind w:left="567"/>
        <w:jc w:val="both"/>
        <w:rPr>
          <w:rFonts w:eastAsia="Arial Unicode MS"/>
          <w:kern w:val="1"/>
          <w:sz w:val="22"/>
          <w:szCs w:val="22"/>
        </w:rPr>
      </w:pPr>
      <w:r w:rsidRPr="00904F5D">
        <w:rPr>
          <w:rFonts w:eastAsia="Arial Unicode MS"/>
          <w:kern w:val="1"/>
          <w:sz w:val="22"/>
          <w:szCs w:val="22"/>
        </w:rPr>
        <w:t>Wykonawca polega na zdolnościach lub sytuacji innych podmiotów na zasadach określonych w art. 22a ustawy, w celu oceny, czy będzie on dysponował niezbędnymi zasobami w stopniu umożliwiającym należyte wykonanie zamówienia oraz oceny, czy stosunek łączący wykonawcę z tymi podmiotami gwarantuje rzeczywisty dostęp do ich zasobów składa: Zobowiązanie podmiotu trzeciego do udostępnienia niezbędnych zasobów Wykonawców (</w:t>
      </w:r>
      <w:r w:rsidRPr="00904F5D">
        <w:rPr>
          <w:rFonts w:eastAsia="Arial Unicode MS"/>
          <w:kern w:val="1"/>
          <w:sz w:val="22"/>
          <w:szCs w:val="22"/>
          <w:shd w:val="clear" w:color="auto" w:fill="FFFF00"/>
        </w:rPr>
        <w:t>ZŁOŻYĆ W ORYGINALE WRAZ Z OFERTĄ JEŚLI DOTYCZY</w:t>
      </w:r>
      <w:r w:rsidRPr="00904F5D">
        <w:rPr>
          <w:rFonts w:eastAsia="Arial Unicode MS"/>
          <w:kern w:val="1"/>
          <w:sz w:val="22"/>
          <w:szCs w:val="22"/>
        </w:rPr>
        <w:t xml:space="preserve">) – zgodnie </w:t>
      </w:r>
      <w:r w:rsidR="00331119" w:rsidRPr="00904F5D">
        <w:rPr>
          <w:rFonts w:eastAsia="Arial Unicode MS"/>
          <w:kern w:val="1"/>
          <w:sz w:val="22"/>
          <w:szCs w:val="22"/>
        </w:rPr>
        <w:t xml:space="preserve">z załącznikiem nr </w:t>
      </w:r>
      <w:r w:rsidR="00ED1179" w:rsidRPr="00904F5D">
        <w:rPr>
          <w:rFonts w:eastAsia="Arial Unicode MS"/>
          <w:kern w:val="1"/>
          <w:sz w:val="22"/>
          <w:szCs w:val="22"/>
        </w:rPr>
        <w:t>4</w:t>
      </w:r>
      <w:r w:rsidRPr="00904F5D">
        <w:rPr>
          <w:rFonts w:eastAsia="Arial Unicode MS"/>
          <w:kern w:val="1"/>
          <w:sz w:val="22"/>
          <w:szCs w:val="22"/>
        </w:rPr>
        <w:t xml:space="preserve"> do SIWZ; </w:t>
      </w:r>
    </w:p>
    <w:p w14:paraId="78B12952" w14:textId="3720B4FE" w:rsidR="00F71C73" w:rsidRPr="00904F5D" w:rsidRDefault="00CC0E26" w:rsidP="000A2E7B">
      <w:pPr>
        <w:widowControl w:val="0"/>
        <w:numPr>
          <w:ilvl w:val="0"/>
          <w:numId w:val="17"/>
        </w:numPr>
        <w:suppressAutoHyphens w:val="0"/>
        <w:spacing w:before="120" w:line="264" w:lineRule="auto"/>
        <w:ind w:left="567"/>
        <w:jc w:val="both"/>
        <w:rPr>
          <w:rFonts w:eastAsia="Arial Unicode MS"/>
          <w:kern w:val="1"/>
          <w:sz w:val="22"/>
          <w:szCs w:val="22"/>
        </w:rPr>
      </w:pPr>
      <w:r w:rsidRPr="00904F5D">
        <w:rPr>
          <w:rFonts w:eastAsia="Arial Unicode MS"/>
          <w:kern w:val="1"/>
          <w:sz w:val="22"/>
          <w:szCs w:val="22"/>
        </w:rPr>
        <w:t>Wykonawca, który zamierza powierzyć wykonanie części zamówienia podwykonawcom, w celu wykazania braku istnienia wobec nich podstaw wykluczenia z udziału w postępowaniu, zamieszcza informacje o tych podmiotach w oświadczeniu, o kt</w:t>
      </w:r>
      <w:r w:rsidR="000A2E7B" w:rsidRPr="00904F5D">
        <w:rPr>
          <w:rFonts w:eastAsia="Arial Unicode MS"/>
          <w:kern w:val="1"/>
          <w:sz w:val="22"/>
          <w:szCs w:val="22"/>
        </w:rPr>
        <w:t>órym mowa w pkt. 9.1.1.</w:t>
      </w:r>
      <w:r w:rsidRPr="00904F5D">
        <w:rPr>
          <w:rFonts w:eastAsia="Arial Unicode MS"/>
          <w:kern w:val="1"/>
          <w:sz w:val="22"/>
          <w:szCs w:val="22"/>
        </w:rPr>
        <w:t xml:space="preserve"> </w:t>
      </w:r>
      <w:r w:rsidR="003601F0" w:rsidRPr="00904F5D">
        <w:rPr>
          <w:rFonts w:eastAsia="Arial Unicode MS"/>
          <w:kern w:val="1"/>
          <w:sz w:val="22"/>
          <w:szCs w:val="22"/>
        </w:rPr>
        <w:t xml:space="preserve"> </w:t>
      </w:r>
      <w:r w:rsidRPr="00904F5D">
        <w:rPr>
          <w:rFonts w:eastAsia="Arial Unicode MS"/>
          <w:kern w:val="1"/>
          <w:sz w:val="22"/>
          <w:szCs w:val="22"/>
        </w:rPr>
        <w:t>SIWZ.</w:t>
      </w:r>
    </w:p>
    <w:p w14:paraId="7CCC5707" w14:textId="77777777" w:rsidR="00637093" w:rsidRPr="00904F5D" w:rsidRDefault="00637093" w:rsidP="00637093">
      <w:pPr>
        <w:widowControl w:val="0"/>
        <w:suppressAutoHyphens w:val="0"/>
        <w:spacing w:before="120" w:line="264" w:lineRule="auto"/>
        <w:ind w:left="567"/>
        <w:jc w:val="both"/>
        <w:rPr>
          <w:rFonts w:eastAsia="Arial Unicode MS"/>
          <w:kern w:val="1"/>
          <w:sz w:val="22"/>
          <w:szCs w:val="22"/>
        </w:rPr>
      </w:pPr>
    </w:p>
    <w:p w14:paraId="3F8B1478" w14:textId="77777777" w:rsidR="000A2E7B" w:rsidRPr="00904F5D" w:rsidRDefault="000A2E7B" w:rsidP="000A2E7B">
      <w:pPr>
        <w:widowControl w:val="0"/>
        <w:suppressAutoHyphens w:val="0"/>
        <w:spacing w:before="120" w:line="264" w:lineRule="auto"/>
        <w:jc w:val="both"/>
        <w:rPr>
          <w:rFonts w:eastAsia="Arial Unicode MS"/>
          <w:b/>
          <w:kern w:val="1"/>
          <w:sz w:val="22"/>
          <w:szCs w:val="22"/>
        </w:rPr>
      </w:pPr>
      <w:r w:rsidRPr="00904F5D">
        <w:rPr>
          <w:rFonts w:eastAsia="Arial Unicode MS"/>
          <w:b/>
          <w:kern w:val="1"/>
          <w:sz w:val="22"/>
          <w:szCs w:val="22"/>
        </w:rPr>
        <w:t xml:space="preserve">9.2. Pozostałe dokumenty składające się na ofertę, które Wykonawca jest zobowiązany </w:t>
      </w:r>
      <w:r w:rsidR="000D4ACF" w:rsidRPr="00904F5D">
        <w:rPr>
          <w:rFonts w:eastAsia="Arial Unicode MS"/>
          <w:b/>
          <w:kern w:val="1"/>
          <w:sz w:val="22"/>
          <w:szCs w:val="22"/>
          <w:shd w:val="clear" w:color="auto" w:fill="FFFF00"/>
        </w:rPr>
        <w:t>ZŁOŻ</w:t>
      </w:r>
      <w:r w:rsidRPr="00904F5D">
        <w:rPr>
          <w:rFonts w:eastAsia="Arial Unicode MS"/>
          <w:b/>
          <w:kern w:val="1"/>
          <w:sz w:val="22"/>
          <w:szCs w:val="22"/>
          <w:shd w:val="clear" w:color="auto" w:fill="FFFF00"/>
        </w:rPr>
        <w:t>YĆ WRAZ Z OFERTĄ</w:t>
      </w:r>
      <w:r w:rsidRPr="00904F5D">
        <w:rPr>
          <w:rFonts w:eastAsia="Arial Unicode MS"/>
          <w:b/>
          <w:kern w:val="1"/>
          <w:sz w:val="22"/>
          <w:szCs w:val="22"/>
        </w:rPr>
        <w:t>:</w:t>
      </w:r>
    </w:p>
    <w:p w14:paraId="559D05CD" w14:textId="77777777" w:rsidR="00E05B3E" w:rsidRPr="00904F5D" w:rsidRDefault="00E05B3E" w:rsidP="00E04634">
      <w:pPr>
        <w:widowControl w:val="0"/>
        <w:numPr>
          <w:ilvl w:val="0"/>
          <w:numId w:val="23"/>
        </w:numPr>
        <w:suppressAutoHyphens w:val="0"/>
        <w:spacing w:before="120" w:line="264" w:lineRule="auto"/>
        <w:ind w:left="567"/>
        <w:jc w:val="both"/>
        <w:rPr>
          <w:rFonts w:eastAsia="Arial Unicode MS"/>
          <w:b/>
          <w:kern w:val="1"/>
          <w:sz w:val="22"/>
          <w:szCs w:val="22"/>
        </w:rPr>
      </w:pPr>
      <w:r w:rsidRPr="00904F5D">
        <w:rPr>
          <w:rFonts w:eastAsia="Arial Unicode MS"/>
          <w:b/>
          <w:kern w:val="1"/>
          <w:sz w:val="22"/>
          <w:szCs w:val="22"/>
        </w:rPr>
        <w:t>Wypełniony i podpisany Formularz oferty – zgodnie z ZAŁĄCZNIKIEM NR 1 do SIWZ.</w:t>
      </w:r>
    </w:p>
    <w:p w14:paraId="03F46AE2" w14:textId="1778EFBD" w:rsidR="00E05B3E" w:rsidRPr="00904F5D" w:rsidRDefault="00E05B3E" w:rsidP="00E04634">
      <w:pPr>
        <w:widowControl w:val="0"/>
        <w:numPr>
          <w:ilvl w:val="0"/>
          <w:numId w:val="23"/>
        </w:numPr>
        <w:suppressAutoHyphens w:val="0"/>
        <w:spacing w:before="120" w:line="264" w:lineRule="auto"/>
        <w:ind w:left="567"/>
        <w:jc w:val="both"/>
        <w:rPr>
          <w:rFonts w:eastAsia="Arial Unicode MS"/>
          <w:b/>
          <w:kern w:val="1"/>
          <w:sz w:val="22"/>
          <w:szCs w:val="22"/>
        </w:rPr>
      </w:pPr>
      <w:r w:rsidRPr="00904F5D">
        <w:rPr>
          <w:rFonts w:eastAsia="Arial Unicode MS"/>
          <w:b/>
          <w:kern w:val="1"/>
          <w:sz w:val="22"/>
          <w:szCs w:val="22"/>
        </w:rPr>
        <w:t xml:space="preserve">Wypełniony/e i podpisany/e Formularz/e cenowy/e – zgodnie z ZAŁĄCZNIKIEM/AMI NR </w:t>
      </w:r>
      <w:r w:rsidR="00BD0B9A" w:rsidRPr="00904F5D">
        <w:rPr>
          <w:rFonts w:eastAsia="Arial Unicode MS"/>
          <w:b/>
          <w:kern w:val="1"/>
          <w:sz w:val="22"/>
          <w:szCs w:val="22"/>
        </w:rPr>
        <w:t>6.1</w:t>
      </w:r>
      <w:r w:rsidR="006C2FC2" w:rsidRPr="00904F5D">
        <w:rPr>
          <w:rFonts w:eastAsia="Arial Unicode MS"/>
          <w:b/>
          <w:kern w:val="1"/>
          <w:sz w:val="22"/>
          <w:szCs w:val="22"/>
        </w:rPr>
        <w:t>a</w:t>
      </w:r>
      <w:r w:rsidR="00BD0B9A" w:rsidRPr="00904F5D">
        <w:rPr>
          <w:rFonts w:eastAsia="Arial Unicode MS"/>
          <w:b/>
          <w:kern w:val="1"/>
          <w:sz w:val="22"/>
          <w:szCs w:val="22"/>
        </w:rPr>
        <w:t xml:space="preserve"> </w:t>
      </w:r>
      <w:r w:rsidR="000D4ACF" w:rsidRPr="00904F5D">
        <w:rPr>
          <w:rFonts w:eastAsia="Arial Unicode MS"/>
          <w:b/>
          <w:kern w:val="1"/>
          <w:sz w:val="22"/>
          <w:szCs w:val="22"/>
        </w:rPr>
        <w:t>-</w:t>
      </w:r>
      <w:r w:rsidR="00BD0B9A" w:rsidRPr="00904F5D">
        <w:rPr>
          <w:rFonts w:eastAsia="Arial Unicode MS"/>
          <w:b/>
          <w:kern w:val="1"/>
          <w:sz w:val="22"/>
          <w:szCs w:val="22"/>
        </w:rPr>
        <w:t xml:space="preserve"> 6.</w:t>
      </w:r>
      <w:r w:rsidR="006C2FC2" w:rsidRPr="00904F5D">
        <w:rPr>
          <w:rFonts w:eastAsia="Arial Unicode MS"/>
          <w:b/>
          <w:kern w:val="1"/>
          <w:sz w:val="22"/>
          <w:szCs w:val="22"/>
        </w:rPr>
        <w:t>5i</w:t>
      </w:r>
      <w:r w:rsidRPr="00904F5D">
        <w:rPr>
          <w:rFonts w:eastAsia="Arial Unicode MS"/>
          <w:b/>
          <w:kern w:val="1"/>
          <w:sz w:val="22"/>
          <w:szCs w:val="22"/>
        </w:rPr>
        <w:t>.</w:t>
      </w:r>
    </w:p>
    <w:p w14:paraId="52B518AC" w14:textId="77777777" w:rsidR="00E05B3E" w:rsidRPr="00904F5D" w:rsidRDefault="00E05B3E" w:rsidP="00E04634">
      <w:pPr>
        <w:widowControl w:val="0"/>
        <w:numPr>
          <w:ilvl w:val="0"/>
          <w:numId w:val="23"/>
        </w:numPr>
        <w:suppressAutoHyphens w:val="0"/>
        <w:spacing w:before="120" w:line="264" w:lineRule="auto"/>
        <w:ind w:left="567"/>
        <w:jc w:val="both"/>
        <w:rPr>
          <w:rFonts w:eastAsia="Arial Unicode MS"/>
          <w:b/>
          <w:kern w:val="1"/>
          <w:sz w:val="22"/>
          <w:szCs w:val="22"/>
        </w:rPr>
      </w:pPr>
      <w:r w:rsidRPr="00904F5D">
        <w:rPr>
          <w:rFonts w:eastAsia="Arial Unicode MS"/>
          <w:b/>
          <w:kern w:val="1"/>
          <w:sz w:val="22"/>
          <w:szCs w:val="22"/>
        </w:rPr>
        <w:t xml:space="preserve">Odpowiednie pełnomocnictwa </w:t>
      </w:r>
      <w:r w:rsidRPr="00904F5D">
        <w:rPr>
          <w:rFonts w:eastAsia="Arial Unicode MS"/>
          <w:kern w:val="1"/>
          <w:sz w:val="22"/>
          <w:szCs w:val="22"/>
        </w:rPr>
        <w:t>(jeżeli dotyczy, w szczególności w przypadku składania przez wykonawców oferty wspólnej).</w:t>
      </w:r>
    </w:p>
    <w:p w14:paraId="08805DA6" w14:textId="77777777" w:rsidR="00E05B3E" w:rsidRPr="00904F5D" w:rsidRDefault="00E05B3E" w:rsidP="00E05B3E">
      <w:pPr>
        <w:widowControl w:val="0"/>
        <w:suppressAutoHyphens w:val="0"/>
        <w:spacing w:before="120" w:line="264" w:lineRule="auto"/>
        <w:ind w:left="567"/>
        <w:jc w:val="both"/>
        <w:rPr>
          <w:rFonts w:eastAsia="Arial Unicode MS"/>
          <w:b/>
          <w:kern w:val="1"/>
          <w:sz w:val="22"/>
          <w:szCs w:val="22"/>
        </w:rPr>
      </w:pPr>
    </w:p>
    <w:p w14:paraId="3F9550A4" w14:textId="77777777" w:rsidR="00E05B3E" w:rsidRPr="00904F5D" w:rsidRDefault="00E05B3E" w:rsidP="00E05B3E">
      <w:pPr>
        <w:widowControl w:val="0"/>
        <w:suppressAutoHyphens w:val="0"/>
        <w:spacing w:before="120" w:line="264" w:lineRule="auto"/>
        <w:jc w:val="both"/>
        <w:rPr>
          <w:rFonts w:eastAsia="Arial Unicode MS"/>
          <w:b/>
          <w:kern w:val="1"/>
          <w:sz w:val="22"/>
          <w:szCs w:val="22"/>
          <w:shd w:val="clear" w:color="auto" w:fill="FFFF00"/>
        </w:rPr>
      </w:pPr>
      <w:r w:rsidRPr="00904F5D">
        <w:rPr>
          <w:rFonts w:eastAsia="Arial Unicode MS"/>
          <w:b/>
          <w:kern w:val="1"/>
          <w:sz w:val="22"/>
          <w:szCs w:val="22"/>
          <w:shd w:val="clear" w:color="auto" w:fill="FFFF00"/>
        </w:rPr>
        <w:t>II ETAP:</w:t>
      </w:r>
    </w:p>
    <w:p w14:paraId="5E438B47" w14:textId="77777777" w:rsidR="00E05B3E" w:rsidRPr="00904F5D" w:rsidRDefault="00E05B3E" w:rsidP="00E05B3E">
      <w:pPr>
        <w:widowControl w:val="0"/>
        <w:suppressAutoHyphens w:val="0"/>
        <w:spacing w:before="120" w:line="264" w:lineRule="auto"/>
        <w:jc w:val="both"/>
        <w:rPr>
          <w:rFonts w:eastAsia="Arial Unicode MS"/>
          <w:b/>
          <w:kern w:val="1"/>
          <w:sz w:val="22"/>
          <w:szCs w:val="22"/>
        </w:rPr>
      </w:pPr>
      <w:r w:rsidRPr="00904F5D">
        <w:rPr>
          <w:rFonts w:eastAsia="Arial Unicode MS"/>
          <w:b/>
          <w:kern w:val="1"/>
          <w:sz w:val="22"/>
          <w:szCs w:val="22"/>
        </w:rPr>
        <w:t>9.3. Każdy wykonawca, który złożył ofertę, w terminie 3 dni od dnia zamieszczenia na stronie internetowej informacji, o której mowa w art. 86 ust. 5 ustawy (</w:t>
      </w:r>
      <w:r w:rsidRPr="00904F5D">
        <w:rPr>
          <w:rFonts w:eastAsia="Arial Unicode MS"/>
          <w:b/>
          <w:kern w:val="1"/>
          <w:sz w:val="22"/>
          <w:szCs w:val="22"/>
          <w:shd w:val="clear" w:color="auto" w:fill="FFFF00"/>
        </w:rPr>
        <w:t>NIE WCZEŚNIEJ</w:t>
      </w:r>
      <w:r w:rsidRPr="00904F5D">
        <w:rPr>
          <w:rFonts w:eastAsia="Arial Unicode MS"/>
          <w:b/>
          <w:kern w:val="1"/>
          <w:sz w:val="22"/>
          <w:szCs w:val="22"/>
        </w:rPr>
        <w:t>), przekazuje Zamawiającemu oświadczenie o przynależności lub braku przynależności do tej samej grupy kapitałowej, o której mowa w art. 24 ust. 1 p</w:t>
      </w:r>
      <w:r w:rsidR="00331119" w:rsidRPr="00904F5D">
        <w:rPr>
          <w:rFonts w:eastAsia="Arial Unicode MS"/>
          <w:b/>
          <w:kern w:val="1"/>
          <w:sz w:val="22"/>
          <w:szCs w:val="22"/>
        </w:rPr>
        <w:t>kt 23</w:t>
      </w:r>
      <w:r w:rsidRPr="00904F5D">
        <w:rPr>
          <w:rFonts w:eastAsia="Arial Unicode MS"/>
          <w:b/>
          <w:kern w:val="1"/>
          <w:sz w:val="22"/>
          <w:szCs w:val="22"/>
        </w:rPr>
        <w:t>. Wraz ze złożeniem oświadczenia, wykonawca może przedstawić dowody</w:t>
      </w:r>
      <w:r w:rsidR="00331119" w:rsidRPr="00904F5D">
        <w:rPr>
          <w:rFonts w:eastAsia="Arial Unicode MS"/>
          <w:b/>
          <w:kern w:val="1"/>
          <w:sz w:val="22"/>
          <w:szCs w:val="22"/>
        </w:rPr>
        <w:t xml:space="preserve"> potwierdzają</w:t>
      </w:r>
      <w:r w:rsidRPr="00904F5D">
        <w:rPr>
          <w:rFonts w:eastAsia="Arial Unicode MS"/>
          <w:b/>
          <w:kern w:val="1"/>
          <w:sz w:val="22"/>
          <w:szCs w:val="22"/>
        </w:rPr>
        <w:t>ce, że powiązania z innym wykonawcą nie prowadzą do zakłócenia konkurencji w postępowaniu o udzielenie zamówienia.</w:t>
      </w:r>
      <w:r w:rsidR="003601F0" w:rsidRPr="00904F5D">
        <w:rPr>
          <w:rFonts w:eastAsia="Arial Unicode MS"/>
          <w:b/>
          <w:kern w:val="1"/>
          <w:sz w:val="22"/>
          <w:szCs w:val="22"/>
        </w:rPr>
        <w:t xml:space="preserve"> Jeżeli Wykonawcy wspólnie ubiegają się o udzielenie zamówienia dokument ten składa każdy z nich.</w:t>
      </w:r>
    </w:p>
    <w:p w14:paraId="60430B9E" w14:textId="77777777" w:rsidR="00331119" w:rsidRPr="00904F5D" w:rsidRDefault="00331119" w:rsidP="00E05B3E">
      <w:pPr>
        <w:widowControl w:val="0"/>
        <w:suppressAutoHyphens w:val="0"/>
        <w:spacing w:before="120" w:line="264" w:lineRule="auto"/>
        <w:jc w:val="both"/>
        <w:rPr>
          <w:rFonts w:eastAsia="Arial Unicode MS"/>
          <w:b/>
          <w:kern w:val="1"/>
          <w:sz w:val="22"/>
          <w:szCs w:val="22"/>
        </w:rPr>
      </w:pPr>
      <w:r w:rsidRPr="00904F5D">
        <w:rPr>
          <w:rFonts w:eastAsia="Arial Unicode MS"/>
          <w:b/>
          <w:kern w:val="1"/>
          <w:sz w:val="22"/>
          <w:szCs w:val="22"/>
        </w:rPr>
        <w:t>Wzór oświadczenia do wykorzystania przez Wykonawców zostanie zamieszczony na stronie internetowej Zamawiającego wraz z informacją z otwarcia ofert. (</w:t>
      </w:r>
      <w:r w:rsidRPr="00904F5D">
        <w:rPr>
          <w:rFonts w:eastAsia="Arial Unicode MS"/>
          <w:b/>
          <w:kern w:val="1"/>
          <w:sz w:val="22"/>
          <w:szCs w:val="22"/>
          <w:u w:val="single"/>
        </w:rPr>
        <w:t>ZŁOŻYĆ W ORYGINALE WE WSKAZANYM POWYŻEJ TERMINIE</w:t>
      </w:r>
      <w:r w:rsidRPr="00904F5D">
        <w:rPr>
          <w:rFonts w:eastAsia="Arial Unicode MS"/>
          <w:b/>
          <w:kern w:val="1"/>
          <w:sz w:val="22"/>
          <w:szCs w:val="22"/>
        </w:rPr>
        <w:t>).</w:t>
      </w:r>
    </w:p>
    <w:p w14:paraId="07218AA9" w14:textId="77777777" w:rsidR="00331119" w:rsidRPr="00904F5D" w:rsidRDefault="00331119" w:rsidP="00E05B3E">
      <w:pPr>
        <w:widowControl w:val="0"/>
        <w:suppressAutoHyphens w:val="0"/>
        <w:spacing w:before="120" w:line="264" w:lineRule="auto"/>
        <w:jc w:val="both"/>
        <w:rPr>
          <w:rFonts w:eastAsia="Arial Unicode MS"/>
          <w:b/>
          <w:kern w:val="1"/>
          <w:sz w:val="22"/>
          <w:szCs w:val="22"/>
        </w:rPr>
      </w:pPr>
    </w:p>
    <w:p w14:paraId="2CD13C34" w14:textId="77777777" w:rsidR="00331119" w:rsidRPr="00904F5D" w:rsidRDefault="00331119" w:rsidP="00E05B3E">
      <w:pPr>
        <w:widowControl w:val="0"/>
        <w:suppressAutoHyphens w:val="0"/>
        <w:spacing w:before="120" w:line="264" w:lineRule="auto"/>
        <w:jc w:val="both"/>
        <w:rPr>
          <w:rFonts w:eastAsia="Arial Unicode MS"/>
          <w:b/>
          <w:kern w:val="1"/>
          <w:sz w:val="22"/>
          <w:szCs w:val="22"/>
          <w:shd w:val="clear" w:color="auto" w:fill="FFFF00"/>
        </w:rPr>
      </w:pPr>
      <w:r w:rsidRPr="00904F5D">
        <w:rPr>
          <w:rFonts w:eastAsia="Arial Unicode MS"/>
          <w:b/>
          <w:kern w:val="1"/>
          <w:sz w:val="22"/>
          <w:szCs w:val="22"/>
          <w:shd w:val="clear" w:color="auto" w:fill="FFFF00"/>
        </w:rPr>
        <w:t>III ETAP:</w:t>
      </w:r>
    </w:p>
    <w:p w14:paraId="71FF6351" w14:textId="77777777" w:rsidR="00331119" w:rsidRPr="00904F5D" w:rsidRDefault="00331119" w:rsidP="00E05B3E">
      <w:pPr>
        <w:widowControl w:val="0"/>
        <w:suppressAutoHyphens w:val="0"/>
        <w:spacing w:before="120" w:line="264" w:lineRule="auto"/>
        <w:jc w:val="both"/>
        <w:rPr>
          <w:rFonts w:eastAsia="Arial Unicode MS"/>
          <w:b/>
          <w:kern w:val="1"/>
          <w:sz w:val="22"/>
          <w:szCs w:val="22"/>
        </w:rPr>
      </w:pPr>
      <w:r w:rsidRPr="00904F5D">
        <w:rPr>
          <w:rFonts w:eastAsia="Arial Unicode MS"/>
          <w:b/>
          <w:kern w:val="1"/>
          <w:sz w:val="22"/>
          <w:szCs w:val="22"/>
        </w:rPr>
        <w:t xml:space="preserve">9.4. Zamawiający przed udzieleniem zamówienia wezwie Wykonawcę, którego oferta została najwyżej oceniona, do złożenia w wyznaczonym, nie krótszym niż 5 dni terminie, aktualnych na dzień składania niżej wymienionych oświadczeń lub dokumentów </w:t>
      </w:r>
      <w:r w:rsidR="00F679FD" w:rsidRPr="00904F5D">
        <w:rPr>
          <w:rFonts w:eastAsia="Arial Unicode MS"/>
          <w:b/>
          <w:kern w:val="1"/>
          <w:sz w:val="22"/>
          <w:szCs w:val="22"/>
          <w:highlight w:val="yellow"/>
        </w:rPr>
        <w:t>(NIE ZAŁĄ</w:t>
      </w:r>
      <w:r w:rsidRPr="00904F5D">
        <w:rPr>
          <w:rFonts w:eastAsia="Arial Unicode MS"/>
          <w:b/>
          <w:kern w:val="1"/>
          <w:sz w:val="22"/>
          <w:szCs w:val="22"/>
          <w:highlight w:val="yellow"/>
        </w:rPr>
        <w:t>CZAĆ DO OFERTY, ZŁOŻYĆ NA WEZWANIE ZAMAWIAJĄCEGO):</w:t>
      </w:r>
      <w:r w:rsidRPr="00904F5D">
        <w:rPr>
          <w:rFonts w:eastAsia="Arial Unicode MS"/>
          <w:b/>
          <w:kern w:val="1"/>
          <w:sz w:val="22"/>
          <w:szCs w:val="22"/>
        </w:rPr>
        <w:t xml:space="preserve"> </w:t>
      </w:r>
    </w:p>
    <w:p w14:paraId="6D91FEC1" w14:textId="36F42757" w:rsidR="0059524D" w:rsidRPr="00904F5D" w:rsidRDefault="00331119" w:rsidP="0059524D">
      <w:pPr>
        <w:widowControl w:val="0"/>
        <w:suppressAutoHyphens w:val="0"/>
        <w:spacing w:before="120" w:line="264" w:lineRule="auto"/>
        <w:ind w:left="284"/>
        <w:jc w:val="both"/>
        <w:rPr>
          <w:rFonts w:eastAsia="Arial Unicode MS"/>
          <w:b/>
          <w:kern w:val="1"/>
          <w:sz w:val="22"/>
          <w:szCs w:val="22"/>
          <w:u w:val="single"/>
        </w:rPr>
      </w:pPr>
      <w:r w:rsidRPr="00904F5D">
        <w:rPr>
          <w:rFonts w:eastAsia="Arial Unicode MS"/>
          <w:b/>
          <w:kern w:val="1"/>
          <w:sz w:val="22"/>
          <w:szCs w:val="22"/>
          <w:u w:val="single"/>
        </w:rPr>
        <w:lastRenderedPageBreak/>
        <w:t xml:space="preserve">na potwierdzenie braku podstaw do wykluczenia: </w:t>
      </w:r>
    </w:p>
    <w:p w14:paraId="14E71459" w14:textId="77777777" w:rsidR="004E691F" w:rsidRPr="00904F5D" w:rsidRDefault="00331119" w:rsidP="004E691F">
      <w:pPr>
        <w:widowControl w:val="0"/>
        <w:suppressAutoHyphens w:val="0"/>
        <w:spacing w:before="120" w:line="264" w:lineRule="auto"/>
        <w:ind w:left="709" w:right="-1"/>
        <w:jc w:val="both"/>
        <w:rPr>
          <w:rFonts w:eastAsia="Arial Unicode MS"/>
          <w:i/>
          <w:kern w:val="1"/>
          <w:sz w:val="22"/>
          <w:szCs w:val="22"/>
        </w:rPr>
      </w:pPr>
      <w:r w:rsidRPr="00904F5D">
        <w:rPr>
          <w:rFonts w:eastAsia="Arial Unicode MS"/>
          <w:b/>
          <w:kern w:val="1"/>
          <w:sz w:val="22"/>
          <w:szCs w:val="22"/>
        </w:rPr>
        <w:t>odpis z właściwego rejestru lub centralnej ewidencji i informacji o działalności gospodarczej, jeżeli odrębne przepisy wymagają wpisu do rejestru lub ewidencji</w:t>
      </w:r>
      <w:r w:rsidRPr="00904F5D">
        <w:rPr>
          <w:rFonts w:eastAsia="Arial Unicode MS"/>
          <w:kern w:val="1"/>
          <w:sz w:val="22"/>
          <w:szCs w:val="22"/>
        </w:rPr>
        <w:t>, w celu potwierdzenia braku podstaw wykluczenia na podstawie art. 24 ust. 5 pkt 1 ustawy</w:t>
      </w:r>
      <w:r w:rsidR="004E691F" w:rsidRPr="00904F5D">
        <w:rPr>
          <w:rFonts w:eastAsia="Arial Unicode MS"/>
          <w:kern w:val="1"/>
          <w:sz w:val="22"/>
          <w:szCs w:val="22"/>
        </w:rPr>
        <w:t>.</w:t>
      </w:r>
    </w:p>
    <w:p w14:paraId="000452E8" w14:textId="77777777" w:rsidR="0059524D" w:rsidRPr="00904F5D" w:rsidRDefault="00331119" w:rsidP="004E691F">
      <w:pPr>
        <w:widowControl w:val="0"/>
        <w:suppressAutoHyphens w:val="0"/>
        <w:spacing w:before="120" w:line="264" w:lineRule="auto"/>
        <w:ind w:left="709" w:right="-1"/>
        <w:jc w:val="both"/>
        <w:rPr>
          <w:rFonts w:eastAsia="Arial Unicode MS"/>
          <w:i/>
          <w:kern w:val="1"/>
          <w:sz w:val="22"/>
          <w:szCs w:val="22"/>
        </w:rPr>
      </w:pPr>
      <w:r w:rsidRPr="00904F5D">
        <w:rPr>
          <w:rFonts w:eastAsia="Arial Unicode MS"/>
          <w:i/>
          <w:kern w:val="1"/>
          <w:sz w:val="22"/>
          <w:szCs w:val="22"/>
        </w:rPr>
        <w:t xml:space="preserve">Warunek zostanie spełniony, jeżeli Wykonawca przedłoży kserokopię wyżej wymienionego dokumentu potwierdzoną „za zgodność” z oryginałem przez osobę uprawnioną ze strony wykonawcy. </w:t>
      </w:r>
    </w:p>
    <w:p w14:paraId="40ED4714" w14:textId="77777777" w:rsidR="00576082" w:rsidRPr="00904F5D" w:rsidRDefault="00331119" w:rsidP="00F71C73">
      <w:pPr>
        <w:widowControl w:val="0"/>
        <w:suppressAutoHyphens w:val="0"/>
        <w:spacing w:before="120" w:line="264" w:lineRule="auto"/>
        <w:ind w:left="709"/>
        <w:jc w:val="both"/>
        <w:rPr>
          <w:rFonts w:eastAsia="Arial Unicode MS"/>
          <w:kern w:val="1"/>
          <w:sz w:val="22"/>
          <w:szCs w:val="22"/>
        </w:rPr>
      </w:pPr>
      <w:r w:rsidRPr="00904F5D">
        <w:rPr>
          <w:rFonts w:eastAsia="Arial Unicode MS"/>
          <w:kern w:val="1"/>
          <w:sz w:val="22"/>
          <w:szCs w:val="22"/>
        </w:rPr>
        <w:t>W sytuacji, gdy wykonawca polega na zdolnościach lub sytuacji podmiotu trzeciego na zasadach określonych w art. 22a ustawy – wykonawca składa również w odniesie</w:t>
      </w:r>
      <w:r w:rsidR="0059524D" w:rsidRPr="00904F5D">
        <w:rPr>
          <w:rFonts w:eastAsia="Arial Unicode MS"/>
          <w:kern w:val="1"/>
          <w:sz w:val="22"/>
          <w:szCs w:val="22"/>
        </w:rPr>
        <w:t>niu do tego podmiotu w/w odpis.</w:t>
      </w:r>
    </w:p>
    <w:p w14:paraId="1FAAD17A" w14:textId="77777777" w:rsidR="00F320E9" w:rsidRPr="00904F5D" w:rsidRDefault="00F320E9" w:rsidP="00A11384">
      <w:pPr>
        <w:widowControl w:val="0"/>
        <w:jc w:val="both"/>
        <w:rPr>
          <w:rFonts w:eastAsia="Arial Unicode MS"/>
          <w:kern w:val="1"/>
          <w:sz w:val="22"/>
          <w:szCs w:val="22"/>
        </w:rPr>
      </w:pPr>
    </w:p>
    <w:p w14:paraId="7733026B" w14:textId="77777777" w:rsidR="00F320E9" w:rsidRPr="00904F5D" w:rsidRDefault="00F320E9" w:rsidP="00F320E9">
      <w:pPr>
        <w:widowControl w:val="0"/>
        <w:jc w:val="both"/>
        <w:rPr>
          <w:rFonts w:eastAsia="Arial Unicode MS"/>
          <w:kern w:val="1"/>
          <w:sz w:val="22"/>
          <w:szCs w:val="22"/>
        </w:rPr>
      </w:pPr>
      <w:r w:rsidRPr="00904F5D">
        <w:rPr>
          <w:rFonts w:eastAsia="Arial Unicode MS"/>
          <w:b/>
          <w:kern w:val="1"/>
          <w:sz w:val="22"/>
          <w:szCs w:val="22"/>
        </w:rPr>
        <w:t>9</w:t>
      </w:r>
      <w:r w:rsidR="00C701CB" w:rsidRPr="00904F5D">
        <w:rPr>
          <w:rFonts w:eastAsia="Arial Unicode MS"/>
          <w:b/>
          <w:kern w:val="1"/>
          <w:sz w:val="22"/>
          <w:szCs w:val="22"/>
        </w:rPr>
        <w:t>.5</w:t>
      </w:r>
      <w:r w:rsidRPr="00904F5D">
        <w:rPr>
          <w:rFonts w:eastAsia="Arial Unicode MS"/>
          <w:b/>
          <w:kern w:val="1"/>
          <w:sz w:val="22"/>
          <w:szCs w:val="22"/>
        </w:rPr>
        <w:t>.</w:t>
      </w:r>
      <w:r w:rsidRPr="00904F5D">
        <w:rPr>
          <w:rFonts w:eastAsia="Arial Unicode MS"/>
          <w:kern w:val="1"/>
          <w:sz w:val="22"/>
          <w:szCs w:val="22"/>
        </w:rPr>
        <w:t xml:space="preserve"> 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 </w:t>
      </w:r>
    </w:p>
    <w:p w14:paraId="7AF0BF8C" w14:textId="77777777" w:rsidR="00F320E9" w:rsidRPr="00904F5D" w:rsidRDefault="00F320E9" w:rsidP="00F320E9">
      <w:pPr>
        <w:widowControl w:val="0"/>
        <w:jc w:val="both"/>
        <w:rPr>
          <w:rFonts w:eastAsia="Arial Unicode MS"/>
          <w:kern w:val="1"/>
          <w:sz w:val="22"/>
          <w:szCs w:val="22"/>
        </w:rPr>
      </w:pPr>
    </w:p>
    <w:p w14:paraId="00F167A8" w14:textId="77777777" w:rsidR="00F320E9" w:rsidRPr="00904F5D" w:rsidRDefault="00C701CB" w:rsidP="00F320E9">
      <w:pPr>
        <w:widowControl w:val="0"/>
        <w:jc w:val="both"/>
        <w:rPr>
          <w:rFonts w:eastAsia="Arial Unicode MS"/>
          <w:kern w:val="1"/>
          <w:sz w:val="22"/>
          <w:szCs w:val="22"/>
        </w:rPr>
      </w:pPr>
      <w:r w:rsidRPr="00904F5D">
        <w:rPr>
          <w:rFonts w:eastAsia="Arial Unicode MS"/>
          <w:b/>
          <w:kern w:val="1"/>
          <w:sz w:val="22"/>
          <w:szCs w:val="22"/>
        </w:rPr>
        <w:t>9.6</w:t>
      </w:r>
      <w:r w:rsidR="00F320E9" w:rsidRPr="00904F5D">
        <w:rPr>
          <w:rFonts w:eastAsia="Arial Unicode MS"/>
          <w:b/>
          <w:kern w:val="1"/>
          <w:sz w:val="22"/>
          <w:szCs w:val="22"/>
        </w:rPr>
        <w:t>.</w:t>
      </w:r>
      <w:r w:rsidR="00F320E9" w:rsidRPr="00904F5D">
        <w:rPr>
          <w:rFonts w:eastAsia="Arial Unicode MS"/>
          <w:kern w:val="1"/>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8224D01" w14:textId="77777777" w:rsidR="00A70460" w:rsidRPr="00904F5D" w:rsidRDefault="00A70460" w:rsidP="008437C9">
      <w:pPr>
        <w:widowControl w:val="0"/>
        <w:suppressAutoHyphens w:val="0"/>
        <w:spacing w:before="120" w:line="264" w:lineRule="auto"/>
        <w:ind w:hanging="284"/>
        <w:jc w:val="both"/>
        <w:rPr>
          <w:rFonts w:eastAsia="Arial Unicode MS"/>
          <w:kern w:val="1"/>
          <w:sz w:val="22"/>
          <w:szCs w:val="22"/>
        </w:rPr>
      </w:pPr>
    </w:p>
    <w:p w14:paraId="66F10950" w14:textId="77777777" w:rsidR="00C548D5" w:rsidRPr="00904F5D" w:rsidRDefault="00445BBA" w:rsidP="00A71ED5">
      <w:pPr>
        <w:widowControl w:val="0"/>
        <w:numPr>
          <w:ilvl w:val="0"/>
          <w:numId w:val="22"/>
        </w:numPr>
        <w:suppressAutoHyphens w:val="0"/>
        <w:spacing w:before="120" w:line="264" w:lineRule="auto"/>
        <w:ind w:left="284"/>
        <w:jc w:val="both"/>
        <w:rPr>
          <w:rFonts w:eastAsia="Arial Unicode MS"/>
          <w:b/>
          <w:kern w:val="1"/>
          <w:sz w:val="22"/>
          <w:szCs w:val="22"/>
        </w:rPr>
      </w:pPr>
      <w:r w:rsidRPr="00904F5D">
        <w:rPr>
          <w:rFonts w:eastAsia="Arial Unicode MS"/>
          <w:b/>
          <w:kern w:val="1"/>
          <w:sz w:val="22"/>
          <w:szCs w:val="22"/>
        </w:rPr>
        <w:t xml:space="preserve">ZASADY SKŁADANIA OŚWIADCZEŃ I DOKUMENTÓW. </w:t>
      </w:r>
    </w:p>
    <w:p w14:paraId="47FF2139" w14:textId="77777777" w:rsidR="003A1689" w:rsidRPr="00904F5D" w:rsidRDefault="00A45CE1" w:rsidP="00E04634">
      <w:pPr>
        <w:widowControl w:val="0"/>
        <w:numPr>
          <w:ilvl w:val="1"/>
          <w:numId w:val="22"/>
        </w:numPr>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Jeżeli Wykonawca, którego oferta została najwyżej oceniona ma siedzibę lub miejsce zamieszkania poza terytorium Rzeczypospolitej Polskiej, zamiast dok</w:t>
      </w:r>
      <w:r w:rsidR="003A1689" w:rsidRPr="00904F5D">
        <w:rPr>
          <w:rFonts w:eastAsia="Arial Unicode MS"/>
          <w:kern w:val="1"/>
          <w:sz w:val="22"/>
          <w:szCs w:val="22"/>
        </w:rPr>
        <w:t>umentów, o których mowa w pkt. 9.4.1</w:t>
      </w:r>
      <w:r w:rsidRPr="00904F5D">
        <w:rPr>
          <w:rFonts w:eastAsia="Arial Unicode MS"/>
          <w:kern w:val="1"/>
          <w:sz w:val="22"/>
          <w:szCs w:val="22"/>
        </w:rPr>
        <w:t xml:space="preserve"> SIWZ, składa dokument lub dokumenty wystawione w kraju, w którym Wykonawca ma siedzibę lub miejsce zamieszkania potwierdzające, że nie otwarto jego likwidacji ani nie ogłoszono upadłości – wystawiony nie wcześniej niż 6 miesięcy przed upływ</w:t>
      </w:r>
      <w:r w:rsidR="003A1689" w:rsidRPr="00904F5D">
        <w:rPr>
          <w:rFonts w:eastAsia="Arial Unicode MS"/>
          <w:kern w:val="1"/>
          <w:sz w:val="22"/>
          <w:szCs w:val="22"/>
        </w:rPr>
        <w:t>em terminu składania ofert.</w:t>
      </w:r>
    </w:p>
    <w:p w14:paraId="21AA5569" w14:textId="77777777" w:rsidR="00A45CE1" w:rsidRPr="00904F5D" w:rsidRDefault="00A45CE1" w:rsidP="00E04634">
      <w:pPr>
        <w:widowControl w:val="0"/>
        <w:numPr>
          <w:ilvl w:val="1"/>
          <w:numId w:val="22"/>
        </w:numPr>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Jeżeli w kraju, w którym Wykonawca ma siedzibę lub miejsce zamieszkania lub miejsce zamieszkania ma osoba, której dokument dotyczy, nie wydaje</w:t>
      </w:r>
      <w:r w:rsidR="00CC4507" w:rsidRPr="00904F5D">
        <w:rPr>
          <w:rFonts w:eastAsia="Arial Unicode MS"/>
          <w:kern w:val="1"/>
          <w:sz w:val="22"/>
          <w:szCs w:val="22"/>
        </w:rPr>
        <w:t xml:space="preserve"> się</w:t>
      </w:r>
      <w:r w:rsidRPr="00904F5D">
        <w:rPr>
          <w:rFonts w:eastAsia="Arial Unicode MS"/>
          <w:kern w:val="1"/>
          <w:sz w:val="22"/>
          <w:szCs w:val="22"/>
        </w:rPr>
        <w:t xml:space="preserve">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CC4507" w:rsidRPr="00904F5D">
        <w:rPr>
          <w:rFonts w:eastAsia="Arial Unicode MS"/>
          <w:kern w:val="1"/>
          <w:sz w:val="22"/>
          <w:szCs w:val="22"/>
        </w:rPr>
        <w:t>W</w:t>
      </w:r>
      <w:r w:rsidRPr="00904F5D">
        <w:rPr>
          <w:rFonts w:eastAsia="Arial Unicode MS"/>
          <w:kern w:val="1"/>
          <w:sz w:val="22"/>
          <w:szCs w:val="22"/>
        </w:rPr>
        <w:t>ykonawcy lub miejsce zamieszkania tej osoby - wystawiony nie wcześniej niż 6 miesięcy przed upływem terminu składania ofert.</w:t>
      </w:r>
    </w:p>
    <w:p w14:paraId="1E9B5E7C" w14:textId="77777777" w:rsidR="00DC2931" w:rsidRPr="00904F5D" w:rsidRDefault="00C548D5" w:rsidP="00E04634">
      <w:pPr>
        <w:widowControl w:val="0"/>
        <w:numPr>
          <w:ilvl w:val="1"/>
          <w:numId w:val="22"/>
        </w:numPr>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 xml:space="preserve">Dokumenty sporządzone w języku obcym są składane wraz z tłumaczeniem na język polski. </w:t>
      </w:r>
    </w:p>
    <w:p w14:paraId="49847D82" w14:textId="6B5EEF4D" w:rsidR="00DC2931" w:rsidRPr="00904F5D" w:rsidRDefault="00C548D5" w:rsidP="007159EE">
      <w:pPr>
        <w:widowControl w:val="0"/>
        <w:numPr>
          <w:ilvl w:val="1"/>
          <w:numId w:val="22"/>
        </w:numPr>
        <w:suppressAutoHyphens w:val="0"/>
        <w:spacing w:before="120" w:line="264" w:lineRule="auto"/>
        <w:ind w:left="1134" w:hanging="708"/>
        <w:jc w:val="both"/>
        <w:rPr>
          <w:rFonts w:eastAsia="Arial Unicode MS"/>
          <w:kern w:val="1"/>
          <w:sz w:val="22"/>
          <w:szCs w:val="22"/>
        </w:rPr>
      </w:pPr>
      <w:r w:rsidRPr="00904F5D">
        <w:rPr>
          <w:rFonts w:eastAsia="Arial Unicode MS"/>
          <w:b/>
          <w:kern w:val="1"/>
          <w:sz w:val="22"/>
          <w:szCs w:val="22"/>
        </w:rPr>
        <w:t>Wykonawca nie jest obowiązany do złożenia oświadczeń lub dokumentów</w:t>
      </w:r>
      <w:r w:rsidRPr="00904F5D">
        <w:rPr>
          <w:rFonts w:eastAsia="Arial Unicode MS"/>
          <w:kern w:val="1"/>
          <w:sz w:val="22"/>
          <w:szCs w:val="22"/>
        </w:rPr>
        <w:t xml:space="preserve">, </w:t>
      </w:r>
      <w:r w:rsidR="00DC2931" w:rsidRPr="00904F5D">
        <w:rPr>
          <w:rFonts w:eastAsia="Arial Unicode MS"/>
          <w:kern w:val="1"/>
          <w:sz w:val="22"/>
          <w:szCs w:val="22"/>
        </w:rPr>
        <w:t>o których mowa w pkt. 9</w:t>
      </w:r>
      <w:r w:rsidR="00ED5CE2" w:rsidRPr="00904F5D">
        <w:rPr>
          <w:rFonts w:eastAsia="Arial Unicode MS"/>
          <w:kern w:val="1"/>
          <w:sz w:val="22"/>
          <w:szCs w:val="22"/>
        </w:rPr>
        <w:t>.4</w:t>
      </w:r>
      <w:r w:rsidRPr="00904F5D">
        <w:rPr>
          <w:rFonts w:eastAsia="Arial Unicode MS"/>
          <w:kern w:val="1"/>
          <w:sz w:val="22"/>
          <w:szCs w:val="22"/>
        </w:rPr>
        <w:t xml:space="preserve"> SIWZ, jeżeli Zamawiający posiada oświadczenia lub dokumenty dotyczące tego Wykonawcy </w:t>
      </w:r>
      <w:r w:rsidRPr="00904F5D">
        <w:rPr>
          <w:rFonts w:eastAsia="Arial Unicode MS"/>
          <w:b/>
          <w:kern w:val="1"/>
          <w:sz w:val="22"/>
          <w:szCs w:val="22"/>
          <w:u w:val="single"/>
        </w:rPr>
        <w:t>(a wykonawca w ofercie powiadomi o tym Zamawiającego)</w:t>
      </w:r>
      <w:r w:rsidRPr="00904F5D">
        <w:rPr>
          <w:rFonts w:eastAsia="Arial Unicode MS"/>
          <w:kern w:val="1"/>
          <w:sz w:val="22"/>
          <w:szCs w:val="22"/>
        </w:rPr>
        <w:t xml:space="preserve"> lub może je uzyskać za pomocą bezpłatnych i ogólnodostępnych baz danych, w szczególności rejestrów publicznych w rozumieniu ustawy z dnia 17 lutego 2005 r. o informatyzacji działalności podmiotów realizujących zadan</w:t>
      </w:r>
      <w:r w:rsidR="00B16382" w:rsidRPr="00904F5D">
        <w:rPr>
          <w:rFonts w:eastAsia="Arial Unicode MS"/>
          <w:kern w:val="1"/>
          <w:sz w:val="22"/>
          <w:szCs w:val="22"/>
        </w:rPr>
        <w:t>ia publiczne</w:t>
      </w:r>
      <w:r w:rsidR="007159EE" w:rsidRPr="00904F5D">
        <w:rPr>
          <w:rFonts w:eastAsia="Arial Unicode MS"/>
          <w:kern w:val="1"/>
          <w:sz w:val="22"/>
          <w:szCs w:val="22"/>
        </w:rPr>
        <w:t xml:space="preserve"> </w:t>
      </w:r>
      <w:r w:rsidR="00B16382" w:rsidRPr="00904F5D">
        <w:rPr>
          <w:rFonts w:eastAsia="Arial Unicode MS"/>
          <w:kern w:val="1"/>
          <w:sz w:val="22"/>
          <w:szCs w:val="22"/>
        </w:rPr>
        <w:t>(</w:t>
      </w:r>
      <w:r w:rsidR="00F5673F" w:rsidRPr="00904F5D">
        <w:rPr>
          <w:rFonts w:eastAsia="Arial Unicode MS"/>
          <w:kern w:val="1"/>
          <w:sz w:val="22"/>
          <w:szCs w:val="22"/>
        </w:rPr>
        <w:t>j.t. Dz.U. z 20</w:t>
      </w:r>
      <w:r w:rsidR="000C7897" w:rsidRPr="00904F5D">
        <w:rPr>
          <w:rFonts w:eastAsia="Arial Unicode MS"/>
          <w:kern w:val="1"/>
          <w:sz w:val="22"/>
          <w:szCs w:val="22"/>
        </w:rPr>
        <w:t>20</w:t>
      </w:r>
      <w:r w:rsidR="00F5673F" w:rsidRPr="00904F5D">
        <w:rPr>
          <w:rFonts w:eastAsia="Arial Unicode MS"/>
          <w:kern w:val="1"/>
          <w:sz w:val="22"/>
          <w:szCs w:val="22"/>
        </w:rPr>
        <w:t xml:space="preserve"> r. poz. </w:t>
      </w:r>
      <w:r w:rsidR="000C7897" w:rsidRPr="00904F5D">
        <w:rPr>
          <w:rFonts w:eastAsia="Arial Unicode MS"/>
          <w:kern w:val="1"/>
          <w:sz w:val="22"/>
          <w:szCs w:val="22"/>
        </w:rPr>
        <w:t>346</w:t>
      </w:r>
      <w:r w:rsidR="00A031D5" w:rsidRPr="00904F5D">
        <w:rPr>
          <w:rFonts w:eastAsia="Arial Unicode MS"/>
          <w:kern w:val="1"/>
          <w:sz w:val="22"/>
          <w:szCs w:val="22"/>
        </w:rPr>
        <w:t xml:space="preserve"> ze zm.</w:t>
      </w:r>
      <w:r w:rsidR="00B16382" w:rsidRPr="00904F5D">
        <w:rPr>
          <w:rFonts w:eastAsia="Arial Unicode MS"/>
          <w:kern w:val="1"/>
          <w:sz w:val="22"/>
          <w:szCs w:val="22"/>
        </w:rPr>
        <w:t>)</w:t>
      </w:r>
      <w:r w:rsidR="000C7897" w:rsidRPr="00904F5D">
        <w:rPr>
          <w:rFonts w:eastAsia="Arial Unicode MS"/>
          <w:kern w:val="1"/>
          <w:sz w:val="22"/>
          <w:szCs w:val="22"/>
        </w:rPr>
        <w:t xml:space="preserve">, zgodnie z par. 10 </w:t>
      </w:r>
      <w:r w:rsidR="007159EE" w:rsidRPr="00904F5D">
        <w:rPr>
          <w:rFonts w:eastAsia="Arial Unicode MS"/>
          <w:kern w:val="1"/>
          <w:sz w:val="22"/>
          <w:szCs w:val="22"/>
        </w:rPr>
        <w:t>Rozporządzenia Ministra Rozwoju z dnia 26 lipca 2016 r. w sprawie rodzajów dokumentów, jakich może żądać zamawiający od wykonawcy w postępowaniu o udzielenie zamówienia (j.t. Dz.U. z 2020 r. po. 1282).</w:t>
      </w:r>
    </w:p>
    <w:p w14:paraId="7ACFC27C" w14:textId="77777777" w:rsidR="00DC2931" w:rsidRPr="00904F5D" w:rsidRDefault="00C548D5" w:rsidP="00E04634">
      <w:pPr>
        <w:widowControl w:val="0"/>
        <w:numPr>
          <w:ilvl w:val="1"/>
          <w:numId w:val="22"/>
        </w:numPr>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 xml:space="preserve">Zamawiający może żądać od Wykonawcy przedstawienia tłumaczenia na język polski wskazanych przez Wykonawcę i pobranych samodzielnie przez Zamawiającego </w:t>
      </w:r>
      <w:r w:rsidRPr="00904F5D">
        <w:rPr>
          <w:rFonts w:eastAsia="Arial Unicode MS"/>
          <w:kern w:val="1"/>
          <w:sz w:val="22"/>
          <w:szCs w:val="22"/>
        </w:rPr>
        <w:lastRenderedPageBreak/>
        <w:t xml:space="preserve">dokumentów. </w:t>
      </w:r>
    </w:p>
    <w:p w14:paraId="0F64FC38" w14:textId="138E83F2" w:rsidR="00DC2931" w:rsidRPr="00904F5D" w:rsidRDefault="00C548D5" w:rsidP="00E04634">
      <w:pPr>
        <w:widowControl w:val="0"/>
        <w:numPr>
          <w:ilvl w:val="1"/>
          <w:numId w:val="22"/>
        </w:numPr>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W sprawach nieuregulowanych ustawą lub niniejszą SIWZ do oświadczeń i dokumentów składanych przez wykonawcę w postępowaniu, zastosowanie mają przepisy Rozporządzenia Ministra Rozwoju z dnia 26 lipca 2016 r. w sprawie rodzajów dokumentów, jakich może żądać zamawiający od wykonawcy w postępowaniu o udzielenie zamówienia (</w:t>
      </w:r>
      <w:r w:rsidR="007159EE" w:rsidRPr="00904F5D">
        <w:rPr>
          <w:rFonts w:eastAsia="Arial Unicode MS"/>
          <w:kern w:val="1"/>
          <w:sz w:val="22"/>
          <w:szCs w:val="22"/>
        </w:rPr>
        <w:t xml:space="preserve">j.t. </w:t>
      </w:r>
      <w:r w:rsidRPr="00904F5D">
        <w:rPr>
          <w:rFonts w:eastAsia="Arial Unicode MS"/>
          <w:kern w:val="1"/>
          <w:sz w:val="22"/>
          <w:szCs w:val="22"/>
        </w:rPr>
        <w:t>Dz.U. z 20</w:t>
      </w:r>
      <w:r w:rsidR="007159EE" w:rsidRPr="00904F5D">
        <w:rPr>
          <w:rFonts w:eastAsia="Arial Unicode MS"/>
          <w:kern w:val="1"/>
          <w:sz w:val="22"/>
          <w:szCs w:val="22"/>
        </w:rPr>
        <w:t>20</w:t>
      </w:r>
      <w:r w:rsidRPr="00904F5D">
        <w:rPr>
          <w:rFonts w:eastAsia="Arial Unicode MS"/>
          <w:kern w:val="1"/>
          <w:sz w:val="22"/>
          <w:szCs w:val="22"/>
        </w:rPr>
        <w:t xml:space="preserve"> r. po. 1</w:t>
      </w:r>
      <w:r w:rsidR="007159EE" w:rsidRPr="00904F5D">
        <w:rPr>
          <w:rFonts w:eastAsia="Arial Unicode MS"/>
          <w:kern w:val="1"/>
          <w:sz w:val="22"/>
          <w:szCs w:val="22"/>
        </w:rPr>
        <w:t>282</w:t>
      </w:r>
      <w:r w:rsidRPr="00904F5D">
        <w:rPr>
          <w:rFonts w:eastAsia="Arial Unicode MS"/>
          <w:kern w:val="1"/>
          <w:sz w:val="22"/>
          <w:szCs w:val="22"/>
        </w:rPr>
        <w:t xml:space="preserve">). </w:t>
      </w:r>
    </w:p>
    <w:p w14:paraId="302CBCD9" w14:textId="77777777" w:rsidR="00DC2931" w:rsidRPr="00904F5D" w:rsidRDefault="00C548D5" w:rsidP="00E04634">
      <w:pPr>
        <w:widowControl w:val="0"/>
        <w:numPr>
          <w:ilvl w:val="1"/>
          <w:numId w:val="22"/>
        </w:numPr>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 xml:space="preserve">Zgodnie z art. 26 ust. 2f ustawy: Jeżeli okaże się to </w:t>
      </w:r>
      <w:r w:rsidRPr="00904F5D">
        <w:rPr>
          <w:rFonts w:eastAsia="Arial Unicode MS"/>
          <w:b/>
          <w:kern w:val="1"/>
          <w:sz w:val="22"/>
          <w:szCs w:val="22"/>
        </w:rPr>
        <w:t>niezbędne do zapewnienia odpowiedniego przebiegu postępowania</w:t>
      </w:r>
      <w:r w:rsidRPr="00904F5D">
        <w:rPr>
          <w:rFonts w:eastAsia="Arial Unicode MS"/>
          <w:kern w:val="1"/>
          <w:sz w:val="22"/>
          <w:szCs w:val="22"/>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3F5595C4" w14:textId="77777777" w:rsidR="00DC2931" w:rsidRPr="00904F5D" w:rsidRDefault="00C548D5" w:rsidP="00E04634">
      <w:pPr>
        <w:widowControl w:val="0"/>
        <w:numPr>
          <w:ilvl w:val="1"/>
          <w:numId w:val="22"/>
        </w:numPr>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w:t>
      </w:r>
    </w:p>
    <w:p w14:paraId="515F5E3D" w14:textId="77777777" w:rsidR="00DC2931" w:rsidRPr="00904F5D" w:rsidRDefault="00C548D5" w:rsidP="00E04634">
      <w:pPr>
        <w:widowControl w:val="0"/>
        <w:numPr>
          <w:ilvl w:val="1"/>
          <w:numId w:val="22"/>
        </w:numPr>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Dokumenty, o których mowa w wyżej wskazanym Rozporządzeniu, inne niż oświadczenia, składane są w oryginale lub kopii poświadczonej za zgodność z oryginałem.</w:t>
      </w:r>
    </w:p>
    <w:p w14:paraId="23C88864" w14:textId="77777777" w:rsidR="00D62883" w:rsidRPr="00904F5D" w:rsidRDefault="00C548D5" w:rsidP="00E04634">
      <w:pPr>
        <w:widowControl w:val="0"/>
        <w:numPr>
          <w:ilvl w:val="1"/>
          <w:numId w:val="22"/>
        </w:numPr>
        <w:suppressAutoHyphens w:val="0"/>
        <w:spacing w:before="120" w:line="264" w:lineRule="auto"/>
        <w:ind w:left="1134" w:hanging="708"/>
        <w:jc w:val="both"/>
        <w:rPr>
          <w:rFonts w:eastAsia="Arial Unicode MS"/>
          <w:b/>
          <w:kern w:val="1"/>
          <w:sz w:val="22"/>
          <w:szCs w:val="22"/>
        </w:rPr>
      </w:pPr>
      <w:r w:rsidRPr="00904F5D">
        <w:rPr>
          <w:rFonts w:eastAsia="Arial Unicode MS"/>
          <w:b/>
          <w:kern w:val="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5F25212B" w14:textId="58EE518C" w:rsidR="00D62883" w:rsidRPr="00904F5D" w:rsidRDefault="00C548D5" w:rsidP="00944B27">
      <w:pPr>
        <w:widowControl w:val="0"/>
        <w:numPr>
          <w:ilvl w:val="1"/>
          <w:numId w:val="22"/>
        </w:numPr>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 xml:space="preserve">Zamawiający może żądać przedstawienia oryginału lub notarialnie poświadczonej kopii dokumentów, o których mowa w </w:t>
      </w:r>
      <w:r w:rsidR="00944B27" w:rsidRPr="00904F5D">
        <w:rPr>
          <w:rFonts w:eastAsia="Arial Unicode MS"/>
          <w:kern w:val="1"/>
          <w:sz w:val="22"/>
          <w:szCs w:val="22"/>
        </w:rPr>
        <w:t>Rozporządzeniu Ministra Rozwoju z dnia 26 lipca 2016 r. w sprawie rodzajów dokumentów, jakich może żądać zamawiający od wykonawcy w postępowaniu o udzielenie zamówienia (j.t. Dz.U. z 2020 r. po. 1282)</w:t>
      </w:r>
      <w:r w:rsidRPr="00904F5D">
        <w:rPr>
          <w:rFonts w:eastAsia="Arial Unicode MS"/>
          <w:kern w:val="1"/>
          <w:sz w:val="22"/>
          <w:szCs w:val="22"/>
        </w:rPr>
        <w:t xml:space="preserve">, innych niż oświadczenia, wyłącznie wtedy, gdy złożona kopia dokumentu jest nieczytelna lub budzi wątpliwości co do jej prawdziwości. </w:t>
      </w:r>
    </w:p>
    <w:p w14:paraId="2E765B58" w14:textId="77777777" w:rsidR="00D62883" w:rsidRPr="00904F5D" w:rsidRDefault="00C548D5" w:rsidP="00E04634">
      <w:pPr>
        <w:widowControl w:val="0"/>
        <w:numPr>
          <w:ilvl w:val="1"/>
          <w:numId w:val="22"/>
        </w:numPr>
        <w:tabs>
          <w:tab w:val="left" w:pos="1134"/>
        </w:tabs>
        <w:suppressAutoHyphens w:val="0"/>
        <w:spacing w:before="120" w:line="264" w:lineRule="auto"/>
        <w:ind w:left="1134" w:hanging="708"/>
        <w:jc w:val="both"/>
        <w:rPr>
          <w:rFonts w:eastAsia="Arial Unicode MS"/>
          <w:b/>
          <w:kern w:val="1"/>
          <w:sz w:val="22"/>
          <w:szCs w:val="22"/>
          <w:u w:val="single"/>
        </w:rPr>
      </w:pPr>
      <w:r w:rsidRPr="00904F5D">
        <w:rPr>
          <w:rFonts w:eastAsia="Arial Unicode MS"/>
          <w:b/>
          <w:kern w:val="1"/>
          <w:sz w:val="22"/>
          <w:szCs w:val="22"/>
        </w:rPr>
        <w:t xml:space="preserve">Jeżeli upoważnienie do podpisania i złożenia oferty nie wynika z dokumentów złożonych w ofercie, do oferty należy dołączyć stosowne </w:t>
      </w:r>
      <w:r w:rsidRPr="00904F5D">
        <w:rPr>
          <w:rFonts w:eastAsia="Arial Unicode MS"/>
          <w:b/>
          <w:kern w:val="1"/>
          <w:sz w:val="22"/>
          <w:szCs w:val="22"/>
          <w:u w:val="single"/>
        </w:rPr>
        <w:t>pełnomocnictwo w formie oryginału lub k</w:t>
      </w:r>
      <w:r w:rsidR="00D62883" w:rsidRPr="00904F5D">
        <w:rPr>
          <w:rFonts w:eastAsia="Arial Unicode MS"/>
          <w:b/>
          <w:kern w:val="1"/>
          <w:sz w:val="22"/>
          <w:szCs w:val="22"/>
          <w:u w:val="single"/>
        </w:rPr>
        <w:t>opii potwierdzonej notarialnie.</w:t>
      </w:r>
    </w:p>
    <w:p w14:paraId="0D9B07F4" w14:textId="77777777" w:rsidR="00D62883" w:rsidRPr="00904F5D" w:rsidRDefault="00C548D5" w:rsidP="00E04634">
      <w:pPr>
        <w:widowControl w:val="0"/>
        <w:numPr>
          <w:ilvl w:val="1"/>
          <w:numId w:val="22"/>
        </w:numPr>
        <w:tabs>
          <w:tab w:val="left" w:pos="1134"/>
        </w:tabs>
        <w:suppressAutoHyphens w:val="0"/>
        <w:spacing w:before="120" w:line="264" w:lineRule="auto"/>
        <w:ind w:left="1134" w:hanging="708"/>
        <w:jc w:val="both"/>
        <w:rPr>
          <w:rFonts w:eastAsia="Arial Unicode MS"/>
          <w:b/>
          <w:bCs/>
          <w:kern w:val="1"/>
          <w:sz w:val="22"/>
          <w:szCs w:val="22"/>
        </w:rPr>
      </w:pPr>
      <w:r w:rsidRPr="00904F5D">
        <w:rPr>
          <w:rFonts w:eastAsia="Arial Unicode MS"/>
          <w:b/>
          <w:bCs/>
          <w:kern w:val="1"/>
          <w:sz w:val="22"/>
          <w:szCs w:val="22"/>
        </w:rPr>
        <w:t xml:space="preserve">W przypadku składania jednej oferty przez dwa lub więcej podmiotów (wykonawców ubiegających się wspólnie o udzielenie zamówienia np. konsorcja, spółki cywilne) oferta spełniać musi następujące wymagania: </w:t>
      </w:r>
    </w:p>
    <w:p w14:paraId="0F8CCBF9" w14:textId="77777777" w:rsidR="00D62883" w:rsidRPr="00904F5D" w:rsidRDefault="00C548D5" w:rsidP="00D62883">
      <w:pPr>
        <w:widowControl w:val="0"/>
        <w:suppressAutoHyphens w:val="0"/>
        <w:spacing w:before="120" w:line="264" w:lineRule="auto"/>
        <w:ind w:left="1560"/>
        <w:jc w:val="both"/>
        <w:rPr>
          <w:rFonts w:eastAsia="Arial Unicode MS"/>
          <w:kern w:val="1"/>
          <w:sz w:val="22"/>
          <w:szCs w:val="22"/>
        </w:rPr>
      </w:pPr>
      <w:r w:rsidRPr="00904F5D">
        <w:rPr>
          <w:rFonts w:eastAsia="Arial Unicode MS"/>
          <w:kern w:val="1"/>
          <w:sz w:val="22"/>
          <w:szCs w:val="22"/>
        </w:rPr>
        <w:t xml:space="preserve">- oferta musi być podpisana w taki sposób, by prawnie zobowiązywała wszystkich wykonawców występujących wspólnie, </w:t>
      </w:r>
    </w:p>
    <w:p w14:paraId="2779C901" w14:textId="77777777" w:rsidR="00D62883" w:rsidRPr="00904F5D" w:rsidRDefault="00C548D5" w:rsidP="00D62883">
      <w:pPr>
        <w:widowControl w:val="0"/>
        <w:suppressAutoHyphens w:val="0"/>
        <w:spacing w:before="120" w:line="264" w:lineRule="auto"/>
        <w:ind w:left="1560"/>
        <w:jc w:val="both"/>
        <w:rPr>
          <w:rFonts w:eastAsia="Arial Unicode MS"/>
          <w:kern w:val="1"/>
          <w:sz w:val="22"/>
          <w:szCs w:val="22"/>
          <w:u w:val="single"/>
        </w:rPr>
      </w:pPr>
      <w:r w:rsidRPr="00904F5D">
        <w:rPr>
          <w:rFonts w:eastAsia="Arial Unicode MS"/>
          <w:kern w:val="1"/>
          <w:sz w:val="22"/>
          <w:szCs w:val="22"/>
          <w:u w:val="single"/>
        </w:rPr>
        <w:t xml:space="preserve">- przedsiębiorcy występujący jako spółka cywilna zobowiązani są do załączenia pełnomocnictwa w formie oryginału lub kopii potwierdzonej notarialnie, w przypadku ustanowienia pełnomocnika, oraz wypisu z umowy spółki cywilnej lub uchwały wspólników (w oryginale lub kopii poświadczonej za zgodność), w celu przedstawienia zakresu i sposobu reprezentacji wykonawcy w postępowaniu, </w:t>
      </w:r>
    </w:p>
    <w:p w14:paraId="0620F206" w14:textId="77777777" w:rsidR="00D62883" w:rsidRPr="00904F5D" w:rsidRDefault="00C548D5" w:rsidP="00D62883">
      <w:pPr>
        <w:widowControl w:val="0"/>
        <w:suppressAutoHyphens w:val="0"/>
        <w:spacing w:before="120" w:line="264" w:lineRule="auto"/>
        <w:ind w:left="1560"/>
        <w:jc w:val="both"/>
        <w:rPr>
          <w:rFonts w:eastAsia="Arial Unicode MS"/>
          <w:kern w:val="1"/>
          <w:sz w:val="22"/>
          <w:szCs w:val="22"/>
        </w:rPr>
      </w:pPr>
      <w:r w:rsidRPr="00904F5D">
        <w:rPr>
          <w:rFonts w:eastAsia="Arial Unicode MS"/>
          <w:kern w:val="1"/>
          <w:sz w:val="22"/>
          <w:szCs w:val="22"/>
        </w:rPr>
        <w:t xml:space="preserve">- </w:t>
      </w:r>
      <w:r w:rsidRPr="00904F5D">
        <w:rPr>
          <w:rFonts w:eastAsia="Arial Unicode MS"/>
          <w:kern w:val="1"/>
          <w:sz w:val="22"/>
          <w:szCs w:val="22"/>
          <w:u w:val="single"/>
        </w:rPr>
        <w:t>wykonawcy występujący wspólnie (np. konsorcjum firm), zobowiązani są do załączenia pełnomocnictwa w formie oryginału lub kopii potwierdzonej notarialnie,</w:t>
      </w:r>
      <w:r w:rsidRPr="00904F5D">
        <w:rPr>
          <w:rFonts w:eastAsia="Arial Unicode MS"/>
          <w:kern w:val="1"/>
          <w:sz w:val="22"/>
          <w:szCs w:val="22"/>
        </w:rPr>
        <w:t xml:space="preserve"> w którym wykonawcy ustanawiają pełnomocnika do reprezentowania ich w postępowaniu o udzielenie zamówienia albo reprezentowania ich w postępowaniu i </w:t>
      </w:r>
      <w:r w:rsidRPr="00904F5D">
        <w:rPr>
          <w:rFonts w:eastAsia="Arial Unicode MS"/>
          <w:kern w:val="1"/>
          <w:sz w:val="22"/>
          <w:szCs w:val="22"/>
        </w:rPr>
        <w:lastRenderedPageBreak/>
        <w:t xml:space="preserve">zawarcia umowy w sprawie zamówienia publicznego, zgodnie z art. 23 ust. 2 ustawy, </w:t>
      </w:r>
    </w:p>
    <w:p w14:paraId="38F18EAC" w14:textId="77777777" w:rsidR="00D62883" w:rsidRPr="00904F5D" w:rsidRDefault="00C548D5" w:rsidP="00D62883">
      <w:pPr>
        <w:widowControl w:val="0"/>
        <w:suppressAutoHyphens w:val="0"/>
        <w:spacing w:before="120" w:line="264" w:lineRule="auto"/>
        <w:ind w:left="1560"/>
        <w:jc w:val="both"/>
        <w:rPr>
          <w:rFonts w:eastAsia="Arial Unicode MS"/>
          <w:kern w:val="1"/>
          <w:sz w:val="22"/>
          <w:szCs w:val="22"/>
        </w:rPr>
      </w:pPr>
      <w:r w:rsidRPr="00904F5D">
        <w:rPr>
          <w:rFonts w:eastAsia="Arial Unicode MS"/>
          <w:kern w:val="1"/>
          <w:sz w:val="22"/>
          <w:szCs w:val="22"/>
        </w:rPr>
        <w:t xml:space="preserve">- treść pełnomocnictwa powinna dokładnie określać zakres umocowania, </w:t>
      </w:r>
    </w:p>
    <w:p w14:paraId="25FB22B2" w14:textId="77777777" w:rsidR="00D62883" w:rsidRPr="00904F5D" w:rsidRDefault="00C548D5" w:rsidP="00D62883">
      <w:pPr>
        <w:widowControl w:val="0"/>
        <w:suppressAutoHyphens w:val="0"/>
        <w:spacing w:before="120" w:line="264" w:lineRule="auto"/>
        <w:ind w:left="1560"/>
        <w:jc w:val="both"/>
        <w:rPr>
          <w:rFonts w:eastAsia="Arial Unicode MS"/>
          <w:b/>
          <w:bCs/>
          <w:kern w:val="1"/>
          <w:sz w:val="22"/>
          <w:szCs w:val="22"/>
        </w:rPr>
      </w:pPr>
      <w:r w:rsidRPr="00904F5D">
        <w:rPr>
          <w:rFonts w:eastAsia="Arial Unicode MS"/>
          <w:kern w:val="1"/>
          <w:sz w:val="22"/>
          <w:szCs w:val="22"/>
        </w:rPr>
        <w:t>-</w:t>
      </w:r>
      <w:r w:rsidR="00127BA9" w:rsidRPr="00904F5D">
        <w:rPr>
          <w:rFonts w:eastAsia="Arial Unicode MS"/>
          <w:kern w:val="1"/>
          <w:sz w:val="22"/>
          <w:szCs w:val="22"/>
        </w:rPr>
        <w:t xml:space="preserve"> </w:t>
      </w:r>
      <w:r w:rsidRPr="00904F5D">
        <w:rPr>
          <w:rFonts w:eastAsia="Arial Unicode MS"/>
          <w:b/>
          <w:bCs/>
          <w:kern w:val="1"/>
          <w:sz w:val="22"/>
          <w:szCs w:val="22"/>
        </w:rPr>
        <w:t xml:space="preserve">pełnomocnictwo musi być załączone do oferty i podpisane przez upełnomocnionych przedstawicieli wszystkich wykonawców lub samych wykonawców, </w:t>
      </w:r>
    </w:p>
    <w:p w14:paraId="2E6EC1B5" w14:textId="77777777" w:rsidR="00734C18" w:rsidRPr="00904F5D" w:rsidRDefault="00C548D5" w:rsidP="00734C18">
      <w:pPr>
        <w:widowControl w:val="0"/>
        <w:suppressAutoHyphens w:val="0"/>
        <w:spacing w:before="120" w:line="264" w:lineRule="auto"/>
        <w:ind w:left="1560"/>
        <w:jc w:val="both"/>
        <w:rPr>
          <w:rFonts w:eastAsia="Arial Unicode MS"/>
          <w:kern w:val="1"/>
          <w:sz w:val="22"/>
          <w:szCs w:val="22"/>
        </w:rPr>
      </w:pPr>
      <w:r w:rsidRPr="00904F5D">
        <w:rPr>
          <w:rFonts w:eastAsia="Arial Unicode MS"/>
          <w:kern w:val="1"/>
          <w:sz w:val="22"/>
          <w:szCs w:val="22"/>
        </w:rPr>
        <w:t xml:space="preserve">- wypełniając formularz ofertowy, jak również inne dokumenty powołujące się na „Wykonawcę”, w miejscu np. „nazwa i adres Wykonawcy” należy wpisać dane wykonawców występujących wspólnie, a nie pełnomocnika wykonawców. </w:t>
      </w:r>
    </w:p>
    <w:p w14:paraId="6A0A1BB0" w14:textId="77777777" w:rsidR="00734C18" w:rsidRPr="00904F5D" w:rsidRDefault="00C548D5" w:rsidP="00E04634">
      <w:pPr>
        <w:widowControl w:val="0"/>
        <w:numPr>
          <w:ilvl w:val="1"/>
          <w:numId w:val="22"/>
        </w:numPr>
        <w:suppressAutoHyphens w:val="0"/>
        <w:spacing w:before="120" w:line="264" w:lineRule="auto"/>
        <w:ind w:left="1134" w:hanging="708"/>
        <w:jc w:val="both"/>
        <w:rPr>
          <w:rFonts w:eastAsia="Arial Unicode MS"/>
          <w:vanish/>
          <w:kern w:val="1"/>
          <w:sz w:val="22"/>
          <w:szCs w:val="22"/>
        </w:rPr>
      </w:pPr>
      <w:r w:rsidRPr="00904F5D">
        <w:rPr>
          <w:rFonts w:eastAsia="Arial Unicode MS"/>
          <w:kern w:val="1"/>
          <w:sz w:val="22"/>
          <w:szCs w:val="22"/>
        </w:rPr>
        <w:t xml:space="preserve">Jeżeli Wykonawca nie złożył oświadczenia, o którym mowa w art. 25a ust. 1 ustawy </w:t>
      </w:r>
      <w:proofErr w:type="spellStart"/>
      <w:r w:rsidRPr="00904F5D">
        <w:rPr>
          <w:rFonts w:eastAsia="Arial Unicode MS"/>
          <w:kern w:val="1"/>
          <w:sz w:val="22"/>
          <w:szCs w:val="22"/>
        </w:rPr>
        <w:t>Pzp</w:t>
      </w:r>
      <w:proofErr w:type="spellEnd"/>
      <w:r w:rsidRPr="00904F5D">
        <w:rPr>
          <w:rFonts w:eastAsia="Arial Unicode MS"/>
          <w:kern w:val="1"/>
          <w:sz w:val="22"/>
          <w:szCs w:val="22"/>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w:t>
      </w:r>
      <w:r w:rsidR="00D62883" w:rsidRPr="00904F5D">
        <w:rPr>
          <w:rFonts w:eastAsia="Arial Unicode MS"/>
          <w:kern w:val="1"/>
          <w:sz w:val="22"/>
          <w:szCs w:val="22"/>
        </w:rPr>
        <w:t>oby unieważnienie postępowania.</w:t>
      </w:r>
    </w:p>
    <w:p w14:paraId="20D50E19" w14:textId="77777777" w:rsidR="00734C18" w:rsidRPr="00904F5D" w:rsidRDefault="00734C18" w:rsidP="00E04634">
      <w:pPr>
        <w:pStyle w:val="Akapitzlist"/>
        <w:widowControl w:val="0"/>
        <w:numPr>
          <w:ilvl w:val="2"/>
          <w:numId w:val="22"/>
        </w:numPr>
        <w:suppressAutoHyphens w:val="0"/>
        <w:spacing w:before="120" w:line="264" w:lineRule="auto"/>
        <w:ind w:left="1134" w:hanging="708"/>
        <w:contextualSpacing w:val="0"/>
        <w:jc w:val="both"/>
        <w:rPr>
          <w:rFonts w:eastAsia="Arial Unicode MS"/>
          <w:vanish/>
          <w:kern w:val="1"/>
          <w:sz w:val="22"/>
          <w:szCs w:val="22"/>
        </w:rPr>
      </w:pPr>
    </w:p>
    <w:p w14:paraId="288AA2C9" w14:textId="77777777" w:rsidR="00734C18" w:rsidRPr="00904F5D" w:rsidRDefault="00734C18" w:rsidP="00E04634">
      <w:pPr>
        <w:pStyle w:val="Akapitzlist"/>
        <w:widowControl w:val="0"/>
        <w:numPr>
          <w:ilvl w:val="3"/>
          <w:numId w:val="22"/>
        </w:numPr>
        <w:suppressAutoHyphens w:val="0"/>
        <w:spacing w:before="120" w:line="264" w:lineRule="auto"/>
        <w:ind w:left="1134" w:hanging="708"/>
        <w:contextualSpacing w:val="0"/>
        <w:jc w:val="both"/>
        <w:rPr>
          <w:rFonts w:eastAsia="Arial Unicode MS"/>
          <w:vanish/>
          <w:kern w:val="1"/>
          <w:sz w:val="22"/>
          <w:szCs w:val="22"/>
        </w:rPr>
      </w:pPr>
    </w:p>
    <w:p w14:paraId="6993BA5B" w14:textId="77777777" w:rsidR="00734C18" w:rsidRPr="00904F5D" w:rsidRDefault="00734C18" w:rsidP="00E04634">
      <w:pPr>
        <w:pStyle w:val="Akapitzlist"/>
        <w:widowControl w:val="0"/>
        <w:numPr>
          <w:ilvl w:val="4"/>
          <w:numId w:val="22"/>
        </w:numPr>
        <w:suppressAutoHyphens w:val="0"/>
        <w:spacing w:before="120" w:line="264" w:lineRule="auto"/>
        <w:ind w:left="1134" w:hanging="708"/>
        <w:contextualSpacing w:val="0"/>
        <w:jc w:val="both"/>
        <w:rPr>
          <w:rFonts w:eastAsia="Arial Unicode MS"/>
          <w:vanish/>
          <w:kern w:val="1"/>
          <w:sz w:val="22"/>
          <w:szCs w:val="22"/>
        </w:rPr>
      </w:pPr>
    </w:p>
    <w:p w14:paraId="63611DE2" w14:textId="77777777" w:rsidR="00734C18" w:rsidRPr="00904F5D" w:rsidRDefault="00734C18" w:rsidP="00E04634">
      <w:pPr>
        <w:pStyle w:val="Akapitzlist"/>
        <w:widowControl w:val="0"/>
        <w:numPr>
          <w:ilvl w:val="5"/>
          <w:numId w:val="22"/>
        </w:numPr>
        <w:suppressAutoHyphens w:val="0"/>
        <w:spacing w:before="120" w:line="264" w:lineRule="auto"/>
        <w:ind w:left="1134" w:hanging="708"/>
        <w:contextualSpacing w:val="0"/>
        <w:jc w:val="both"/>
        <w:rPr>
          <w:rFonts w:eastAsia="Arial Unicode MS"/>
          <w:vanish/>
          <w:kern w:val="1"/>
          <w:sz w:val="22"/>
          <w:szCs w:val="22"/>
        </w:rPr>
      </w:pPr>
    </w:p>
    <w:p w14:paraId="1FC4455D" w14:textId="77777777" w:rsidR="00734C18" w:rsidRPr="00904F5D" w:rsidRDefault="00734C18" w:rsidP="00E04634">
      <w:pPr>
        <w:pStyle w:val="Akapitzlist"/>
        <w:widowControl w:val="0"/>
        <w:numPr>
          <w:ilvl w:val="6"/>
          <w:numId w:val="22"/>
        </w:numPr>
        <w:suppressAutoHyphens w:val="0"/>
        <w:spacing w:before="120" w:line="264" w:lineRule="auto"/>
        <w:ind w:left="1134" w:hanging="708"/>
        <w:contextualSpacing w:val="0"/>
        <w:jc w:val="both"/>
        <w:rPr>
          <w:rFonts w:eastAsia="Arial Unicode MS"/>
          <w:vanish/>
          <w:kern w:val="1"/>
          <w:sz w:val="22"/>
          <w:szCs w:val="22"/>
        </w:rPr>
      </w:pPr>
    </w:p>
    <w:p w14:paraId="47A5C798" w14:textId="77777777" w:rsidR="00734C18" w:rsidRPr="00904F5D" w:rsidRDefault="00734C18" w:rsidP="00E04634">
      <w:pPr>
        <w:pStyle w:val="Akapitzlist"/>
        <w:widowControl w:val="0"/>
        <w:numPr>
          <w:ilvl w:val="7"/>
          <w:numId w:val="22"/>
        </w:numPr>
        <w:suppressAutoHyphens w:val="0"/>
        <w:spacing w:before="120" w:line="264" w:lineRule="auto"/>
        <w:ind w:left="1134" w:hanging="708"/>
        <w:contextualSpacing w:val="0"/>
        <w:jc w:val="both"/>
        <w:rPr>
          <w:rFonts w:eastAsia="Arial Unicode MS"/>
          <w:vanish/>
          <w:kern w:val="1"/>
          <w:sz w:val="22"/>
          <w:szCs w:val="22"/>
        </w:rPr>
      </w:pPr>
    </w:p>
    <w:p w14:paraId="3DE6DEA5" w14:textId="77777777" w:rsidR="00734C18" w:rsidRPr="00904F5D" w:rsidRDefault="00734C18" w:rsidP="00E04634">
      <w:pPr>
        <w:pStyle w:val="Akapitzlist"/>
        <w:widowControl w:val="0"/>
        <w:numPr>
          <w:ilvl w:val="8"/>
          <w:numId w:val="22"/>
        </w:numPr>
        <w:suppressAutoHyphens w:val="0"/>
        <w:spacing w:before="120" w:line="264" w:lineRule="auto"/>
        <w:ind w:left="1134" w:hanging="708"/>
        <w:contextualSpacing w:val="0"/>
        <w:jc w:val="both"/>
        <w:rPr>
          <w:rFonts w:eastAsia="Arial Unicode MS"/>
          <w:vanish/>
          <w:kern w:val="1"/>
          <w:sz w:val="22"/>
          <w:szCs w:val="22"/>
        </w:rPr>
      </w:pPr>
    </w:p>
    <w:p w14:paraId="6ACF745A" w14:textId="77777777" w:rsidR="00C82E29" w:rsidRPr="00904F5D" w:rsidRDefault="00C82E29" w:rsidP="00C82E29">
      <w:pPr>
        <w:pStyle w:val="Akapitzlist"/>
        <w:widowControl w:val="0"/>
        <w:tabs>
          <w:tab w:val="left" w:pos="1134"/>
        </w:tabs>
        <w:suppressAutoHyphens w:val="0"/>
        <w:spacing w:before="120" w:line="264" w:lineRule="auto"/>
        <w:ind w:left="0"/>
        <w:contextualSpacing w:val="0"/>
        <w:jc w:val="both"/>
        <w:rPr>
          <w:rFonts w:eastAsia="Arial Unicode MS"/>
          <w:kern w:val="1"/>
          <w:sz w:val="22"/>
          <w:szCs w:val="22"/>
        </w:rPr>
      </w:pPr>
    </w:p>
    <w:p w14:paraId="3B5FED39" w14:textId="08C29DBB" w:rsidR="00C548D5" w:rsidRPr="00904F5D" w:rsidRDefault="00C548D5" w:rsidP="00C82E29">
      <w:pPr>
        <w:widowControl w:val="0"/>
        <w:numPr>
          <w:ilvl w:val="1"/>
          <w:numId w:val="22"/>
        </w:numPr>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6330BAA3" w14:textId="77777777" w:rsidR="00F71C73" w:rsidRPr="00904F5D" w:rsidRDefault="00F71C73" w:rsidP="00665D48">
      <w:pPr>
        <w:widowControl w:val="0"/>
        <w:suppressAutoHyphens w:val="0"/>
        <w:spacing w:before="120" w:line="264" w:lineRule="auto"/>
        <w:jc w:val="both"/>
        <w:rPr>
          <w:rFonts w:eastAsia="Arial Unicode MS"/>
          <w:kern w:val="1"/>
          <w:sz w:val="22"/>
          <w:szCs w:val="22"/>
        </w:rPr>
      </w:pPr>
    </w:p>
    <w:p w14:paraId="5F74EA10" w14:textId="77777777" w:rsidR="007A76D5" w:rsidRPr="00904F5D" w:rsidRDefault="00A70460" w:rsidP="007A76D5">
      <w:pPr>
        <w:widowControl w:val="0"/>
        <w:numPr>
          <w:ilvl w:val="0"/>
          <w:numId w:val="26"/>
        </w:numPr>
        <w:tabs>
          <w:tab w:val="left" w:pos="567"/>
        </w:tabs>
        <w:suppressAutoHyphens w:val="0"/>
        <w:spacing w:before="120" w:line="264" w:lineRule="auto"/>
        <w:ind w:left="0" w:firstLine="0"/>
        <w:jc w:val="both"/>
        <w:rPr>
          <w:rFonts w:eastAsia="Arial Unicode MS"/>
          <w:kern w:val="1"/>
          <w:sz w:val="22"/>
          <w:szCs w:val="22"/>
        </w:rPr>
      </w:pPr>
      <w:r w:rsidRPr="00904F5D">
        <w:rPr>
          <w:rFonts w:eastAsia="Arial Unicode MS"/>
          <w:b/>
          <w:kern w:val="1"/>
          <w:sz w:val="22"/>
          <w:szCs w:val="22"/>
        </w:rPr>
        <w:t xml:space="preserve">INFORMACJE O SPOSOBIE POROZUMIEWANIA SIĘ ZAMAWIAJĄCEGO </w:t>
      </w:r>
      <w:r w:rsidRPr="00904F5D">
        <w:rPr>
          <w:rFonts w:eastAsia="Arial Unicode MS"/>
          <w:b/>
          <w:kern w:val="1"/>
          <w:sz w:val="22"/>
          <w:szCs w:val="22"/>
        </w:rPr>
        <w:br/>
        <w:t>Z WYKONAWCAMI ORAZ PRZEKAZYWANIA OŚWIADCZEŃ LUB DOKUMENTÓW</w:t>
      </w:r>
      <w:r w:rsidR="00B2566A" w:rsidRPr="00904F5D">
        <w:rPr>
          <w:rFonts w:eastAsia="Arial Unicode MS"/>
          <w:b/>
          <w:kern w:val="1"/>
          <w:sz w:val="22"/>
          <w:szCs w:val="22"/>
        </w:rPr>
        <w:t xml:space="preserve"> A TAKŻE WSKAZANIE OSÓB UPRAWNIONYCH DO POROZUMIEWANIA SIĘ Z WYKONAWCAMI.</w:t>
      </w:r>
      <w:r w:rsidRPr="00904F5D">
        <w:rPr>
          <w:rFonts w:eastAsia="Arial Unicode MS"/>
          <w:b/>
          <w:kern w:val="1"/>
          <w:sz w:val="22"/>
          <w:szCs w:val="22"/>
        </w:rPr>
        <w:t xml:space="preserve">  </w:t>
      </w:r>
    </w:p>
    <w:p w14:paraId="23444267" w14:textId="77777777" w:rsidR="007A76D5" w:rsidRPr="00904F5D" w:rsidRDefault="007A76D5" w:rsidP="007A76D5">
      <w:pPr>
        <w:widowControl w:val="0"/>
        <w:tabs>
          <w:tab w:val="left" w:pos="567"/>
        </w:tabs>
        <w:suppressAutoHyphens w:val="0"/>
        <w:spacing w:before="120" w:line="264" w:lineRule="auto"/>
        <w:jc w:val="both"/>
        <w:rPr>
          <w:rFonts w:eastAsia="Arial Unicode MS"/>
          <w:b/>
          <w:kern w:val="1"/>
          <w:sz w:val="22"/>
          <w:szCs w:val="22"/>
        </w:rPr>
      </w:pPr>
    </w:p>
    <w:p w14:paraId="0CB4340D" w14:textId="77777777" w:rsidR="007A76D5" w:rsidRPr="00904F5D"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Postępowanie o udzielenie zamówienia prowadzi się z zachowaniem formy pisemnej, w języku polskim.</w:t>
      </w:r>
    </w:p>
    <w:p w14:paraId="783D86E6" w14:textId="2582DD89" w:rsidR="007A76D5" w:rsidRPr="00904F5D"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Zgodnie z wyborem Zamawiającego, komunikacja między Zamawiającym i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w:t>
      </w:r>
      <w:r w:rsidR="00C82E29" w:rsidRPr="00904F5D">
        <w:rPr>
          <w:rFonts w:eastAsia="Arial Unicode MS"/>
          <w:kern w:val="1"/>
          <w:sz w:val="22"/>
          <w:szCs w:val="22"/>
        </w:rPr>
        <w:t>ą (j.t. Dz.U. z 2020 r., poz. 344).</w:t>
      </w:r>
    </w:p>
    <w:p w14:paraId="6B6D1DE3" w14:textId="77777777" w:rsidR="007A76D5" w:rsidRPr="00904F5D"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 xml:space="preserve">Zawiadomienia, oświadczenia, wnioski i informacje przekazywane przez wykonawcę pisemnie winny być składane na adres: </w:t>
      </w:r>
      <w:r w:rsidR="00087446" w:rsidRPr="00904F5D">
        <w:rPr>
          <w:rFonts w:eastAsia="Arial Unicode MS"/>
          <w:kern w:val="1"/>
          <w:sz w:val="22"/>
          <w:szCs w:val="22"/>
        </w:rPr>
        <w:t xml:space="preserve">Gminny Zespół Usług Wspólnych, </w:t>
      </w:r>
      <w:r w:rsidR="00127BA9" w:rsidRPr="00904F5D">
        <w:rPr>
          <w:rFonts w:eastAsia="Arial Unicode MS"/>
          <w:kern w:val="1"/>
          <w:sz w:val="22"/>
          <w:szCs w:val="22"/>
        </w:rPr>
        <w:t xml:space="preserve">                                </w:t>
      </w:r>
      <w:r w:rsidR="003B36CD" w:rsidRPr="00904F5D">
        <w:rPr>
          <w:rFonts w:eastAsia="Arial Unicode MS"/>
          <w:kern w:val="1"/>
          <w:sz w:val="22"/>
          <w:szCs w:val="22"/>
        </w:rPr>
        <w:t xml:space="preserve">ul. </w:t>
      </w:r>
      <w:r w:rsidR="00087446" w:rsidRPr="00904F5D">
        <w:rPr>
          <w:rFonts w:eastAsia="Arial Unicode MS"/>
          <w:kern w:val="1"/>
          <w:sz w:val="22"/>
          <w:szCs w:val="22"/>
        </w:rPr>
        <w:t>Wyzwolenia 2</w:t>
      </w:r>
      <w:r w:rsidR="003B36CD" w:rsidRPr="00904F5D">
        <w:rPr>
          <w:rFonts w:eastAsia="Arial Unicode MS"/>
          <w:kern w:val="1"/>
          <w:sz w:val="22"/>
          <w:szCs w:val="22"/>
        </w:rPr>
        <w:t>, 43-267 Suszec, sekretariat.</w:t>
      </w:r>
    </w:p>
    <w:p w14:paraId="542082E0" w14:textId="77777777" w:rsidR="007A76D5" w:rsidRPr="00904F5D"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 xml:space="preserve">Zawiadomienia, oświadczenia, wnioski i informacje przekazywane przez wykonawcę faksem lub drogą elektroniczną winny być kierowane pod numer faksu: (32) </w:t>
      </w:r>
      <w:r w:rsidR="00087446" w:rsidRPr="00904F5D">
        <w:rPr>
          <w:b/>
          <w:bCs/>
          <w:sz w:val="22"/>
          <w:szCs w:val="22"/>
          <w:shd w:val="clear" w:color="auto" w:fill="FFFFFF"/>
        </w:rPr>
        <w:t>212 44 36</w:t>
      </w:r>
      <w:r w:rsidR="003F413B" w:rsidRPr="00904F5D">
        <w:rPr>
          <w:b/>
          <w:bCs/>
          <w:sz w:val="22"/>
          <w:szCs w:val="22"/>
          <w:shd w:val="clear" w:color="auto" w:fill="FFFFFF"/>
        </w:rPr>
        <w:t xml:space="preserve"> </w:t>
      </w:r>
      <w:r w:rsidRPr="00904F5D">
        <w:rPr>
          <w:rFonts w:eastAsia="Arial Unicode MS"/>
          <w:kern w:val="1"/>
          <w:sz w:val="22"/>
          <w:szCs w:val="22"/>
        </w:rPr>
        <w:t xml:space="preserve">lub na adres: </w:t>
      </w:r>
      <w:r w:rsidR="00087446" w:rsidRPr="00904F5D">
        <w:rPr>
          <w:rFonts w:eastAsia="Arial Unicode MS"/>
          <w:b/>
          <w:kern w:val="1"/>
          <w:sz w:val="22"/>
          <w:szCs w:val="22"/>
        </w:rPr>
        <w:t>ksenia</w:t>
      </w:r>
      <w:r w:rsidR="003B36CD" w:rsidRPr="00904F5D">
        <w:rPr>
          <w:b/>
          <w:sz w:val="22"/>
          <w:szCs w:val="22"/>
        </w:rPr>
        <w:t>@</w:t>
      </w:r>
      <w:r w:rsidR="00087446" w:rsidRPr="00904F5D">
        <w:rPr>
          <w:b/>
          <w:sz w:val="22"/>
          <w:szCs w:val="22"/>
        </w:rPr>
        <w:t>suszec</w:t>
      </w:r>
      <w:r w:rsidR="003B36CD" w:rsidRPr="00904F5D">
        <w:rPr>
          <w:b/>
          <w:sz w:val="22"/>
          <w:szCs w:val="22"/>
        </w:rPr>
        <w:t>.pl.</w:t>
      </w:r>
      <w:r w:rsidRPr="00904F5D">
        <w:rPr>
          <w:rFonts w:eastAsia="Arial Unicode MS"/>
          <w:kern w:val="1"/>
          <w:sz w:val="22"/>
          <w:szCs w:val="22"/>
        </w:rPr>
        <w:t xml:space="preserve"> </w:t>
      </w:r>
    </w:p>
    <w:p w14:paraId="7E49BD7D" w14:textId="77777777" w:rsidR="007A76D5" w:rsidRPr="00904F5D"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W przypadku przekazania oświadczeń, zawiadomień, informacj</w:t>
      </w:r>
      <w:r w:rsidR="00087446" w:rsidRPr="00904F5D">
        <w:rPr>
          <w:rFonts w:eastAsia="Arial Unicode MS"/>
          <w:kern w:val="1"/>
          <w:sz w:val="22"/>
          <w:szCs w:val="22"/>
        </w:rPr>
        <w:t>i oraz wniosków faksem lub</w:t>
      </w:r>
      <w:r w:rsidRPr="00904F5D">
        <w:rPr>
          <w:rFonts w:eastAsia="Arial Unicode MS"/>
          <w:kern w:val="1"/>
          <w:sz w:val="22"/>
          <w:szCs w:val="22"/>
        </w:rPr>
        <w:t xml:space="preserve"> e-mailem, każda ze stron na żądanie drugiej, niezwłocznie potwierdza fakt ich otrzymania - z zastrzeżeniem, że do złożenia oferty wraz z załącznikami, w tym oświadczeń i dokumentów potwierdzających spełnienie warunków udziału w postępowaniu, oświadczeń i dokumentów potwierdzających spełnianie przez oferowany przedmiot zamówienia wymagań określonych przez zamawiającego oraz pełnomocnictw </w:t>
      </w:r>
      <w:r w:rsidRPr="00904F5D">
        <w:rPr>
          <w:rFonts w:eastAsia="Arial Unicode MS"/>
          <w:kern w:val="1"/>
          <w:sz w:val="22"/>
          <w:szCs w:val="22"/>
        </w:rPr>
        <w:lastRenderedPageBreak/>
        <w:t xml:space="preserve">zastrzeżona jest </w:t>
      </w:r>
      <w:r w:rsidRPr="00904F5D">
        <w:rPr>
          <w:rFonts w:eastAsia="Arial Unicode MS"/>
          <w:b/>
          <w:kern w:val="1"/>
          <w:sz w:val="22"/>
          <w:szCs w:val="22"/>
          <w:u w:val="single"/>
        </w:rPr>
        <w:t>forma pisemna</w:t>
      </w:r>
      <w:r w:rsidRPr="00904F5D">
        <w:rPr>
          <w:rFonts w:eastAsia="Arial Unicode MS"/>
          <w:kern w:val="1"/>
          <w:sz w:val="22"/>
          <w:szCs w:val="22"/>
        </w:rPr>
        <w:t xml:space="preserve">. Tym samym składanie oświadczeń lub dokumentów w tym uzupełnianych w trybie art. 26 ust. 3 i 3a za pośrednictwem faksu i e-maila uznaje się za nieskuteczne, jeżeli w wyznaczonym terminie nie wpłyną do zamawiającego w wymaganej formie pisemnej. </w:t>
      </w:r>
    </w:p>
    <w:p w14:paraId="6DF756C0" w14:textId="77777777" w:rsidR="007A76D5" w:rsidRPr="00904F5D"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 xml:space="preserve">W przypadku braku potwierdzenia otrzymania korespondencji przez Wykonawcę, Zamawiający uzna, że korespondencja wysłana przez Zamawiającego na numer faksu/adres poczty elektronicznej podany przez Wykonawcę w ofercie, została Wykonawcy doręczona w sposób umożliwiający zapoznanie się z jej treścią. </w:t>
      </w:r>
    </w:p>
    <w:p w14:paraId="44C7E4C8" w14:textId="77777777" w:rsidR="007A76D5" w:rsidRPr="00904F5D"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 xml:space="preserve">Zamawiający pod pojęciem porozumiewania się drogą elektroniczną rozumie przesłanie dołączonego do wiadomości zeskanowanego pisma podpisanego przez osobę upoważnioną do reprezentowania Wykonawcy lub Zamawiającego. </w:t>
      </w:r>
    </w:p>
    <w:p w14:paraId="43A0AF30" w14:textId="77777777" w:rsidR="006D6DC6" w:rsidRPr="00904F5D"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Wykonawca może zwrócić się do zamawiającego o wyjaśnienie treści SIWZ. Zamawiający niezwłocznie, jednak nie później niż na dwa dni przed upływem terminu składania ofert udzieli wyjaśnień, pod warunkiem, że wniosek o wyjaśnienie SIWZ wpłynie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rozpoznania. Przedłużenie terminu składania ofert nie wpływa na bieg terminu składania wnio</w:t>
      </w:r>
      <w:r w:rsidR="006D6DC6" w:rsidRPr="00904F5D">
        <w:rPr>
          <w:rFonts w:eastAsia="Arial Unicode MS"/>
          <w:kern w:val="1"/>
          <w:sz w:val="22"/>
          <w:szCs w:val="22"/>
        </w:rPr>
        <w:t>sków o wyjaśnienie treści SIWZ.</w:t>
      </w:r>
    </w:p>
    <w:p w14:paraId="066D98D0" w14:textId="77777777" w:rsidR="006D6DC6" w:rsidRPr="00904F5D"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 xml:space="preserve">Treść zapytań wraz z wyjaśnieniami treści SIWZ zamawiający przekaże wykonawcom (bez ujawniania źródła zapytania), którym przekazał SIWZ oraz zamieści je na stronie internetowej, na której udostępniona jest SIWZ, Adres zamawiającego został podany w punkcie nr 1 niniejszej SIWZ. </w:t>
      </w:r>
    </w:p>
    <w:p w14:paraId="358C04E8" w14:textId="77777777" w:rsidR="006D6DC6" w:rsidRPr="00904F5D"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W uzasadnionych przypadkach zamawiający może przed upływem terminu składania ofert zmienić treść specyfikacji istotnych warunków zamówienia. Dokonaną zmianę treści specyfikacji zamawiający udostępnia na stronie internetowej. Jeżeli zmiana SIWZ prowadzi do zmiany Ogłoszenia o zamówieniu, zamawiający zamieści ogłoszenie o zmianie ogłoszenia w Biuletynie Zamówień Publicznych oraz na stronie internetowej. Adres zamawiającego został podany w punkcie nr 1 niniejszej SIWZ.</w:t>
      </w:r>
    </w:p>
    <w:p w14:paraId="57A50B9A" w14:textId="054EECA2" w:rsidR="006D6DC6" w:rsidRPr="00904F5D"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 xml:space="preserve">W przypadku rozbieżności pomiędzy treścią niniejszej SIWZ a treścią udzielonych odpowiedzi, jako obowiązującą należy przyjąć treść pisma zawierającego późniejsze oświadczenie </w:t>
      </w:r>
      <w:r w:rsidR="00F12F6E" w:rsidRPr="00904F5D">
        <w:rPr>
          <w:rFonts w:eastAsia="Arial Unicode MS"/>
          <w:kern w:val="1"/>
          <w:sz w:val="22"/>
          <w:szCs w:val="22"/>
        </w:rPr>
        <w:t>Z</w:t>
      </w:r>
      <w:r w:rsidRPr="00904F5D">
        <w:rPr>
          <w:rFonts w:eastAsia="Arial Unicode MS"/>
          <w:kern w:val="1"/>
          <w:sz w:val="22"/>
          <w:szCs w:val="22"/>
        </w:rPr>
        <w:t>amawiającego.</w:t>
      </w:r>
    </w:p>
    <w:p w14:paraId="71BAEC2F" w14:textId="77777777" w:rsidR="007A76D5" w:rsidRPr="00904F5D"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Zamawiający nie przewiduje zwołania zebrania Wykonawców, o którym mowa w art. 38 ust 3 ustawy.</w:t>
      </w:r>
    </w:p>
    <w:p w14:paraId="2B03ADBA" w14:textId="77777777" w:rsidR="007A76D5" w:rsidRPr="00904F5D" w:rsidRDefault="007A76D5" w:rsidP="007A76D5">
      <w:pPr>
        <w:widowControl w:val="0"/>
        <w:tabs>
          <w:tab w:val="left" w:pos="567"/>
        </w:tabs>
        <w:suppressAutoHyphens w:val="0"/>
        <w:spacing w:before="120" w:line="264" w:lineRule="auto"/>
        <w:jc w:val="both"/>
        <w:rPr>
          <w:rFonts w:eastAsia="Arial Unicode MS"/>
          <w:kern w:val="1"/>
          <w:sz w:val="22"/>
          <w:szCs w:val="22"/>
        </w:rPr>
      </w:pPr>
    </w:p>
    <w:p w14:paraId="472C8CB7" w14:textId="77777777" w:rsidR="00A70460" w:rsidRPr="00904F5D" w:rsidRDefault="00A70460" w:rsidP="007A76D5">
      <w:pPr>
        <w:widowControl w:val="0"/>
        <w:numPr>
          <w:ilvl w:val="0"/>
          <w:numId w:val="26"/>
        </w:numPr>
        <w:tabs>
          <w:tab w:val="left" w:pos="567"/>
        </w:tabs>
        <w:suppressAutoHyphens w:val="0"/>
        <w:spacing w:before="120" w:line="264" w:lineRule="auto"/>
        <w:ind w:left="0" w:firstLine="0"/>
        <w:jc w:val="both"/>
        <w:rPr>
          <w:rFonts w:eastAsia="Arial Unicode MS"/>
          <w:kern w:val="1"/>
          <w:sz w:val="22"/>
          <w:szCs w:val="22"/>
        </w:rPr>
      </w:pPr>
      <w:r w:rsidRPr="00904F5D">
        <w:rPr>
          <w:rFonts w:eastAsia="Arial Unicode MS"/>
          <w:b/>
          <w:kern w:val="1"/>
          <w:sz w:val="22"/>
          <w:szCs w:val="22"/>
        </w:rPr>
        <w:t>OSOBY UPRAWNIONE DO POROZUMIEWANIA SIĘ Z WYKONAWCAMI</w:t>
      </w:r>
    </w:p>
    <w:p w14:paraId="131F21A6" w14:textId="77777777" w:rsidR="00A70460" w:rsidRPr="00904F5D" w:rsidRDefault="003B36CD" w:rsidP="008437C9">
      <w:pPr>
        <w:widowControl w:val="0"/>
        <w:suppressAutoHyphens w:val="0"/>
        <w:spacing w:before="120"/>
        <w:rPr>
          <w:rFonts w:eastAsia="Arial Unicode MS"/>
          <w:kern w:val="1"/>
          <w:sz w:val="22"/>
          <w:szCs w:val="22"/>
        </w:rPr>
      </w:pPr>
      <w:r w:rsidRPr="00904F5D">
        <w:rPr>
          <w:rFonts w:eastAsia="Arial Unicode MS"/>
          <w:kern w:val="1"/>
          <w:sz w:val="22"/>
          <w:szCs w:val="22"/>
        </w:rPr>
        <w:t>O</w:t>
      </w:r>
      <w:r w:rsidR="00A70460" w:rsidRPr="00904F5D">
        <w:rPr>
          <w:rFonts w:eastAsia="Arial Unicode MS"/>
          <w:kern w:val="1"/>
          <w:sz w:val="22"/>
          <w:szCs w:val="22"/>
        </w:rPr>
        <w:t xml:space="preserve">sobą uprawnioną do kontaktów z wykonawcami ze strony zamawiającego jest: </w:t>
      </w:r>
    </w:p>
    <w:p w14:paraId="2C5A96A0" w14:textId="77777777" w:rsidR="00A70460" w:rsidRPr="00904F5D" w:rsidRDefault="00087446" w:rsidP="007852B9">
      <w:pPr>
        <w:widowControl w:val="0"/>
        <w:shd w:val="clear" w:color="auto" w:fill="FFFFFF"/>
        <w:suppressAutoHyphens w:val="0"/>
        <w:spacing w:before="120"/>
        <w:rPr>
          <w:rFonts w:eastAsia="Arial Unicode MS"/>
          <w:kern w:val="1"/>
          <w:sz w:val="22"/>
          <w:szCs w:val="22"/>
        </w:rPr>
      </w:pPr>
      <w:r w:rsidRPr="00904F5D">
        <w:rPr>
          <w:rFonts w:eastAsia="Arial Unicode MS"/>
          <w:kern w:val="1"/>
          <w:sz w:val="22"/>
          <w:szCs w:val="22"/>
          <w:shd w:val="clear" w:color="auto" w:fill="FFFFFF"/>
        </w:rPr>
        <w:t xml:space="preserve">Ksenia </w:t>
      </w:r>
      <w:r w:rsidR="00416021" w:rsidRPr="00904F5D">
        <w:rPr>
          <w:rFonts w:eastAsia="Arial Unicode MS"/>
          <w:kern w:val="1"/>
          <w:sz w:val="22"/>
          <w:szCs w:val="22"/>
          <w:shd w:val="clear" w:color="auto" w:fill="FFFFFF"/>
        </w:rPr>
        <w:t>Pająk</w:t>
      </w:r>
      <w:r w:rsidR="008F55A4" w:rsidRPr="00904F5D">
        <w:rPr>
          <w:rFonts w:eastAsia="Arial Unicode MS"/>
          <w:kern w:val="1"/>
          <w:sz w:val="22"/>
          <w:szCs w:val="22"/>
          <w:shd w:val="clear" w:color="auto" w:fill="FFFFFF"/>
        </w:rPr>
        <w:t xml:space="preserve"> </w:t>
      </w:r>
      <w:r w:rsidR="00A70460" w:rsidRPr="00904F5D">
        <w:rPr>
          <w:rFonts w:eastAsia="Arial Unicode MS"/>
          <w:kern w:val="1"/>
          <w:sz w:val="22"/>
          <w:szCs w:val="22"/>
          <w:shd w:val="clear" w:color="auto" w:fill="FFFFFF"/>
        </w:rPr>
        <w:t>– e-mail:</w:t>
      </w:r>
      <w:r w:rsidR="00A70460" w:rsidRPr="00904F5D">
        <w:rPr>
          <w:rFonts w:eastAsia="Arial Unicode MS"/>
          <w:kern w:val="1"/>
          <w:sz w:val="22"/>
          <w:szCs w:val="22"/>
        </w:rPr>
        <w:t xml:space="preserve">  </w:t>
      </w:r>
      <w:r w:rsidRPr="00904F5D">
        <w:rPr>
          <w:rFonts w:eastAsia="Arial Unicode MS"/>
          <w:kern w:val="1"/>
          <w:sz w:val="22"/>
          <w:szCs w:val="22"/>
        </w:rPr>
        <w:t>ksenia@suszec.pl</w:t>
      </w:r>
      <w:r w:rsidR="008F55A4" w:rsidRPr="00904F5D">
        <w:rPr>
          <w:rFonts w:eastAsia="Arial Unicode MS"/>
          <w:kern w:val="1"/>
          <w:sz w:val="22"/>
          <w:szCs w:val="22"/>
          <w:shd w:val="clear" w:color="auto" w:fill="FFFFFF"/>
        </w:rPr>
        <w:t xml:space="preserve">, </w:t>
      </w:r>
      <w:r w:rsidR="00A70460" w:rsidRPr="00904F5D">
        <w:rPr>
          <w:rFonts w:eastAsia="Arial Unicode MS"/>
          <w:kern w:val="1"/>
          <w:sz w:val="22"/>
          <w:szCs w:val="22"/>
        </w:rPr>
        <w:t xml:space="preserve">fax. </w:t>
      </w:r>
      <w:r w:rsidRPr="00904F5D">
        <w:rPr>
          <w:rFonts w:eastAsia="Arial Unicode MS"/>
          <w:kern w:val="1"/>
          <w:sz w:val="22"/>
          <w:szCs w:val="22"/>
        </w:rPr>
        <w:t>32 212 42 77</w:t>
      </w:r>
    </w:p>
    <w:p w14:paraId="2A51503E" w14:textId="77777777" w:rsidR="006D6DC6" w:rsidRPr="00904F5D" w:rsidRDefault="00A70460" w:rsidP="007852B9">
      <w:pPr>
        <w:widowControl w:val="0"/>
        <w:shd w:val="clear" w:color="auto" w:fill="FFFFFF"/>
        <w:suppressAutoHyphens w:val="0"/>
        <w:spacing w:before="120"/>
        <w:rPr>
          <w:rFonts w:eastAsia="Arial Unicode MS"/>
          <w:kern w:val="1"/>
          <w:sz w:val="22"/>
          <w:szCs w:val="22"/>
        </w:rPr>
      </w:pPr>
      <w:r w:rsidRPr="00904F5D">
        <w:rPr>
          <w:rFonts w:eastAsia="Arial Unicode MS"/>
          <w:kern w:val="1"/>
          <w:sz w:val="22"/>
          <w:szCs w:val="22"/>
        </w:rPr>
        <w:t>godz. p</w:t>
      </w:r>
      <w:r w:rsidR="008F55A4" w:rsidRPr="00904F5D">
        <w:rPr>
          <w:rFonts w:eastAsia="Arial Unicode MS"/>
          <w:kern w:val="1"/>
          <w:sz w:val="22"/>
          <w:szCs w:val="22"/>
        </w:rPr>
        <w:t>racy: od poni</w:t>
      </w:r>
      <w:r w:rsidR="00087446" w:rsidRPr="00904F5D">
        <w:rPr>
          <w:rFonts w:eastAsia="Arial Unicode MS"/>
          <w:kern w:val="1"/>
          <w:sz w:val="22"/>
          <w:szCs w:val="22"/>
        </w:rPr>
        <w:t>edziałku do piątku, w godz. Od 7.00 do 15</w:t>
      </w:r>
      <w:r w:rsidR="008F55A4" w:rsidRPr="00904F5D">
        <w:rPr>
          <w:rFonts w:eastAsia="Arial Unicode MS"/>
          <w:kern w:val="1"/>
          <w:sz w:val="22"/>
          <w:szCs w:val="22"/>
        </w:rPr>
        <w:t>.00.</w:t>
      </w:r>
    </w:p>
    <w:p w14:paraId="0C802561" w14:textId="77777777" w:rsidR="00F71C73" w:rsidRPr="00904F5D" w:rsidRDefault="00F71C73" w:rsidP="007852B9">
      <w:pPr>
        <w:widowControl w:val="0"/>
        <w:shd w:val="clear" w:color="auto" w:fill="FFFFFF"/>
        <w:suppressAutoHyphens w:val="0"/>
        <w:spacing w:before="120"/>
        <w:rPr>
          <w:rFonts w:eastAsia="Arial Unicode MS"/>
          <w:kern w:val="1"/>
          <w:sz w:val="22"/>
          <w:szCs w:val="22"/>
        </w:rPr>
      </w:pPr>
    </w:p>
    <w:p w14:paraId="2B26BF53" w14:textId="77777777" w:rsidR="00A70460" w:rsidRPr="00904F5D" w:rsidRDefault="00A70460" w:rsidP="006D6DC6">
      <w:pPr>
        <w:widowControl w:val="0"/>
        <w:numPr>
          <w:ilvl w:val="0"/>
          <w:numId w:val="26"/>
        </w:numPr>
        <w:suppressAutoHyphens w:val="0"/>
        <w:spacing w:before="120"/>
        <w:ind w:left="426" w:hanging="426"/>
        <w:rPr>
          <w:rFonts w:eastAsia="Arial Unicode MS"/>
          <w:kern w:val="1"/>
          <w:sz w:val="22"/>
          <w:szCs w:val="22"/>
        </w:rPr>
      </w:pPr>
      <w:r w:rsidRPr="00904F5D">
        <w:rPr>
          <w:rFonts w:eastAsia="Arial Unicode MS"/>
          <w:b/>
          <w:kern w:val="1"/>
          <w:sz w:val="22"/>
          <w:szCs w:val="22"/>
        </w:rPr>
        <w:t>WYMAGANIA DOTYCZĄCE WADIUM</w:t>
      </w:r>
    </w:p>
    <w:p w14:paraId="088698C4" w14:textId="77777777" w:rsidR="006D6DC6" w:rsidRPr="00904F5D" w:rsidRDefault="00CF49E0" w:rsidP="006D6DC6">
      <w:pPr>
        <w:widowControl w:val="0"/>
        <w:suppressAutoHyphens w:val="0"/>
        <w:spacing w:before="120" w:line="264" w:lineRule="auto"/>
        <w:ind w:left="426" w:hanging="426"/>
        <w:jc w:val="both"/>
        <w:rPr>
          <w:rFonts w:eastAsia="Arial Unicode MS"/>
          <w:kern w:val="1"/>
          <w:sz w:val="22"/>
          <w:szCs w:val="22"/>
        </w:rPr>
      </w:pPr>
      <w:r w:rsidRPr="00904F5D">
        <w:rPr>
          <w:rFonts w:eastAsia="Arial Unicode MS"/>
          <w:kern w:val="1"/>
          <w:sz w:val="22"/>
          <w:szCs w:val="22"/>
        </w:rPr>
        <w:t>Z</w:t>
      </w:r>
      <w:r w:rsidR="00A70460" w:rsidRPr="00904F5D">
        <w:rPr>
          <w:rFonts w:eastAsia="Arial Unicode MS"/>
          <w:kern w:val="1"/>
          <w:sz w:val="22"/>
          <w:szCs w:val="22"/>
        </w:rPr>
        <w:t>amawiając</w:t>
      </w:r>
      <w:r w:rsidR="006D6DC6" w:rsidRPr="00904F5D">
        <w:rPr>
          <w:rFonts w:eastAsia="Arial Unicode MS"/>
          <w:kern w:val="1"/>
          <w:sz w:val="22"/>
          <w:szCs w:val="22"/>
        </w:rPr>
        <w:t>y nie wymaga wniesienia wadium.</w:t>
      </w:r>
    </w:p>
    <w:p w14:paraId="2E9F40DD" w14:textId="77777777" w:rsidR="00F71C73" w:rsidRPr="00904F5D" w:rsidRDefault="00F71C73" w:rsidP="006D6DC6">
      <w:pPr>
        <w:widowControl w:val="0"/>
        <w:suppressAutoHyphens w:val="0"/>
        <w:spacing w:before="120" w:line="264" w:lineRule="auto"/>
        <w:ind w:left="426" w:hanging="426"/>
        <w:jc w:val="both"/>
        <w:rPr>
          <w:rFonts w:eastAsia="Arial Unicode MS"/>
          <w:kern w:val="1"/>
          <w:sz w:val="22"/>
          <w:szCs w:val="22"/>
        </w:rPr>
      </w:pPr>
    </w:p>
    <w:p w14:paraId="2E8837D3" w14:textId="77777777" w:rsidR="00A70460" w:rsidRPr="00904F5D" w:rsidRDefault="00A70460" w:rsidP="006D6DC6">
      <w:pPr>
        <w:widowControl w:val="0"/>
        <w:numPr>
          <w:ilvl w:val="0"/>
          <w:numId w:val="26"/>
        </w:numPr>
        <w:suppressAutoHyphens w:val="0"/>
        <w:spacing w:before="120" w:line="264" w:lineRule="auto"/>
        <w:ind w:left="426" w:hanging="426"/>
        <w:jc w:val="both"/>
        <w:rPr>
          <w:rFonts w:eastAsia="Arial Unicode MS"/>
          <w:kern w:val="1"/>
          <w:sz w:val="22"/>
          <w:szCs w:val="22"/>
        </w:rPr>
      </w:pPr>
      <w:r w:rsidRPr="00904F5D">
        <w:rPr>
          <w:rFonts w:eastAsia="Arial Unicode MS"/>
          <w:b/>
          <w:kern w:val="1"/>
          <w:sz w:val="22"/>
          <w:szCs w:val="22"/>
        </w:rPr>
        <w:t>TERMIN ZWIĄZANIA OFERTĄ</w:t>
      </w:r>
    </w:p>
    <w:p w14:paraId="3AD275D1" w14:textId="77777777" w:rsidR="006D6DC6" w:rsidRPr="00904F5D" w:rsidRDefault="00CF49E0" w:rsidP="00551BDF">
      <w:pPr>
        <w:widowControl w:val="0"/>
        <w:suppressAutoHyphens w:val="0"/>
        <w:spacing w:before="120" w:line="264" w:lineRule="auto"/>
        <w:jc w:val="both"/>
        <w:rPr>
          <w:rFonts w:eastAsia="Arial Unicode MS"/>
          <w:kern w:val="1"/>
          <w:sz w:val="22"/>
          <w:szCs w:val="22"/>
        </w:rPr>
      </w:pPr>
      <w:r w:rsidRPr="00904F5D">
        <w:rPr>
          <w:rFonts w:eastAsia="Arial Unicode MS"/>
          <w:kern w:val="1"/>
          <w:sz w:val="22"/>
          <w:szCs w:val="22"/>
        </w:rPr>
        <w:t>T</w:t>
      </w:r>
      <w:r w:rsidR="00A70460" w:rsidRPr="00904F5D">
        <w:rPr>
          <w:rFonts w:eastAsia="Arial Unicode MS"/>
          <w:kern w:val="1"/>
          <w:sz w:val="22"/>
          <w:szCs w:val="22"/>
        </w:rPr>
        <w:t xml:space="preserve">ermin </w:t>
      </w:r>
      <w:r w:rsidR="006D6DC6" w:rsidRPr="00904F5D">
        <w:rPr>
          <w:rFonts w:eastAsia="Arial Unicode MS"/>
          <w:kern w:val="1"/>
          <w:sz w:val="22"/>
          <w:szCs w:val="22"/>
        </w:rPr>
        <w:t>związania ofertą wynosi 30 dni.</w:t>
      </w:r>
      <w:r w:rsidR="00551BDF" w:rsidRPr="00904F5D">
        <w:rPr>
          <w:rFonts w:eastAsia="Arial Unicode MS"/>
          <w:kern w:val="1"/>
          <w:sz w:val="22"/>
          <w:szCs w:val="22"/>
        </w:rPr>
        <w:t xml:space="preserve"> Bieg tego terminu rozpoczyna się wraz z upływem terminu składania ofert.</w:t>
      </w:r>
    </w:p>
    <w:p w14:paraId="36FE9670" w14:textId="77777777" w:rsidR="00352F07" w:rsidRPr="00904F5D" w:rsidRDefault="00352F07" w:rsidP="006D6DC6">
      <w:pPr>
        <w:widowControl w:val="0"/>
        <w:suppressAutoHyphens w:val="0"/>
        <w:spacing w:before="120" w:line="264" w:lineRule="auto"/>
        <w:ind w:left="426" w:hanging="426"/>
        <w:jc w:val="both"/>
        <w:rPr>
          <w:rFonts w:eastAsia="Arial Unicode MS"/>
          <w:kern w:val="1"/>
          <w:sz w:val="22"/>
          <w:szCs w:val="22"/>
        </w:rPr>
      </w:pPr>
    </w:p>
    <w:p w14:paraId="5FDE136A" w14:textId="77777777" w:rsidR="00A70460" w:rsidRPr="00904F5D" w:rsidRDefault="00A70460" w:rsidP="006D6DC6">
      <w:pPr>
        <w:widowControl w:val="0"/>
        <w:numPr>
          <w:ilvl w:val="0"/>
          <w:numId w:val="26"/>
        </w:numPr>
        <w:suppressAutoHyphens w:val="0"/>
        <w:spacing w:before="120" w:line="264" w:lineRule="auto"/>
        <w:ind w:left="426" w:hanging="426"/>
        <w:jc w:val="both"/>
        <w:rPr>
          <w:rFonts w:eastAsia="Arial Unicode MS"/>
          <w:kern w:val="1"/>
          <w:sz w:val="22"/>
          <w:szCs w:val="22"/>
        </w:rPr>
      </w:pPr>
      <w:r w:rsidRPr="00904F5D">
        <w:rPr>
          <w:rFonts w:eastAsia="Arial Unicode MS"/>
          <w:b/>
          <w:kern w:val="1"/>
          <w:sz w:val="22"/>
          <w:szCs w:val="22"/>
        </w:rPr>
        <w:t>OPIS SPOSOBU PRZYGOTOWANIA OFERTY</w:t>
      </w:r>
    </w:p>
    <w:p w14:paraId="659BA358" w14:textId="77777777" w:rsidR="00551BDF" w:rsidRPr="00904F5D" w:rsidRDefault="00551BDF" w:rsidP="006623C5">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904F5D">
        <w:rPr>
          <w:rFonts w:eastAsia="Arial Unicode MS"/>
          <w:kern w:val="1"/>
          <w:sz w:val="22"/>
          <w:szCs w:val="22"/>
        </w:rPr>
        <w:t xml:space="preserve">Ofertę składa się </w:t>
      </w:r>
      <w:r w:rsidRPr="00904F5D">
        <w:rPr>
          <w:rFonts w:eastAsia="Arial Unicode MS"/>
          <w:b/>
          <w:kern w:val="1"/>
          <w:sz w:val="22"/>
          <w:szCs w:val="22"/>
        </w:rPr>
        <w:t>pod rygorem nieważności w formie pisemnej</w:t>
      </w:r>
      <w:r w:rsidRPr="00904F5D">
        <w:rPr>
          <w:rFonts w:eastAsia="Arial Unicode MS"/>
          <w:kern w:val="1"/>
          <w:sz w:val="22"/>
          <w:szCs w:val="22"/>
        </w:rPr>
        <w:t>. Zamawiający nie dopuszcza składania oferty w postaci elektronicznej.</w:t>
      </w:r>
    </w:p>
    <w:p w14:paraId="1ED65F02" w14:textId="27128CCA" w:rsidR="0035584B" w:rsidRPr="00904F5D" w:rsidRDefault="00A70460" w:rsidP="006623C5">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904F5D">
        <w:rPr>
          <w:rFonts w:eastAsia="Arial Unicode MS"/>
          <w:kern w:val="1"/>
          <w:sz w:val="22"/>
          <w:szCs w:val="22"/>
        </w:rPr>
        <w:t xml:space="preserve">Oferta powinna być sporządzona czytelnie, na formularzu oferty o treści </w:t>
      </w:r>
      <w:r w:rsidRPr="00904F5D">
        <w:rPr>
          <w:rFonts w:eastAsia="Arial Unicode MS"/>
          <w:b/>
          <w:kern w:val="1"/>
          <w:sz w:val="22"/>
          <w:szCs w:val="22"/>
        </w:rPr>
        <w:t>ZAŁĄCZNIKA NR 1</w:t>
      </w:r>
      <w:r w:rsidRPr="00904F5D">
        <w:rPr>
          <w:rFonts w:eastAsia="Arial Unicode MS"/>
          <w:kern w:val="1"/>
          <w:sz w:val="22"/>
          <w:szCs w:val="22"/>
        </w:rPr>
        <w:t xml:space="preserve"> do SIWZ. </w:t>
      </w:r>
      <w:r w:rsidR="008F6B07" w:rsidRPr="00904F5D">
        <w:rPr>
          <w:rFonts w:eastAsia="Arial Unicode MS"/>
          <w:kern w:val="1"/>
          <w:sz w:val="22"/>
          <w:szCs w:val="22"/>
        </w:rPr>
        <w:t>Wraz z ofertą, n</w:t>
      </w:r>
      <w:r w:rsidRPr="00904F5D">
        <w:rPr>
          <w:rFonts w:eastAsia="Arial Unicode MS"/>
          <w:kern w:val="1"/>
          <w:sz w:val="22"/>
          <w:szCs w:val="22"/>
        </w:rPr>
        <w:t xml:space="preserve">a </w:t>
      </w:r>
      <w:r w:rsidR="006D6DC6" w:rsidRPr="00904F5D">
        <w:rPr>
          <w:rFonts w:eastAsia="Arial Unicode MS"/>
          <w:kern w:val="1"/>
          <w:sz w:val="22"/>
          <w:szCs w:val="22"/>
        </w:rPr>
        <w:t>wybraną</w:t>
      </w:r>
      <w:r w:rsidR="00416021" w:rsidRPr="00904F5D">
        <w:rPr>
          <w:rFonts w:eastAsia="Arial Unicode MS"/>
          <w:kern w:val="1"/>
          <w:sz w:val="22"/>
          <w:szCs w:val="22"/>
        </w:rPr>
        <w:t>/e</w:t>
      </w:r>
      <w:r w:rsidR="006D6DC6" w:rsidRPr="00904F5D">
        <w:rPr>
          <w:rFonts w:eastAsia="Arial Unicode MS"/>
          <w:kern w:val="1"/>
          <w:sz w:val="22"/>
          <w:szCs w:val="22"/>
        </w:rPr>
        <w:t xml:space="preserve"> część/części</w:t>
      </w:r>
      <w:r w:rsidRPr="00904F5D">
        <w:rPr>
          <w:rFonts w:eastAsia="Arial Unicode MS"/>
          <w:kern w:val="1"/>
          <w:sz w:val="22"/>
          <w:szCs w:val="22"/>
        </w:rPr>
        <w:t xml:space="preserve"> zamówienia należy złożyć oddzielny</w:t>
      </w:r>
      <w:r w:rsidR="006D6DC6" w:rsidRPr="00904F5D">
        <w:rPr>
          <w:rFonts w:eastAsia="Arial Unicode MS"/>
          <w:kern w:val="1"/>
          <w:sz w:val="22"/>
          <w:szCs w:val="22"/>
        </w:rPr>
        <w:t>/e</w:t>
      </w:r>
      <w:r w:rsidRPr="00904F5D">
        <w:rPr>
          <w:rFonts w:eastAsia="Arial Unicode MS"/>
          <w:kern w:val="1"/>
          <w:sz w:val="22"/>
          <w:szCs w:val="22"/>
        </w:rPr>
        <w:t xml:space="preserve"> </w:t>
      </w:r>
      <w:r w:rsidR="008F6B07" w:rsidRPr="00904F5D">
        <w:rPr>
          <w:rFonts w:eastAsia="Arial Unicode MS"/>
          <w:kern w:val="1"/>
          <w:sz w:val="22"/>
          <w:szCs w:val="22"/>
        </w:rPr>
        <w:t>załącznik</w:t>
      </w:r>
      <w:r w:rsidR="006D6DC6" w:rsidRPr="00904F5D">
        <w:rPr>
          <w:rFonts w:eastAsia="Arial Unicode MS"/>
          <w:kern w:val="1"/>
          <w:sz w:val="22"/>
          <w:szCs w:val="22"/>
        </w:rPr>
        <w:t>/i</w:t>
      </w:r>
      <w:r w:rsidR="008F6B07" w:rsidRPr="00904F5D">
        <w:rPr>
          <w:rFonts w:eastAsia="Arial Unicode MS"/>
          <w:kern w:val="1"/>
          <w:sz w:val="22"/>
          <w:szCs w:val="22"/>
        </w:rPr>
        <w:t xml:space="preserve"> od </w:t>
      </w:r>
      <w:r w:rsidR="00A3351C" w:rsidRPr="00904F5D">
        <w:rPr>
          <w:b/>
          <w:sz w:val="22"/>
          <w:szCs w:val="22"/>
        </w:rPr>
        <w:t>6.1</w:t>
      </w:r>
      <w:r w:rsidR="00F12F6E" w:rsidRPr="00904F5D">
        <w:rPr>
          <w:b/>
          <w:sz w:val="22"/>
          <w:szCs w:val="22"/>
        </w:rPr>
        <w:t>a</w:t>
      </w:r>
      <w:r w:rsidR="00FB77AE" w:rsidRPr="00904F5D">
        <w:rPr>
          <w:b/>
          <w:sz w:val="22"/>
          <w:szCs w:val="22"/>
        </w:rPr>
        <w:t xml:space="preserve"> do 6</w:t>
      </w:r>
      <w:r w:rsidR="00A3351C" w:rsidRPr="00904F5D">
        <w:rPr>
          <w:b/>
          <w:sz w:val="22"/>
          <w:szCs w:val="22"/>
        </w:rPr>
        <w:t>.</w:t>
      </w:r>
      <w:r w:rsidR="00F12F6E" w:rsidRPr="00904F5D">
        <w:rPr>
          <w:b/>
          <w:sz w:val="22"/>
          <w:szCs w:val="22"/>
        </w:rPr>
        <w:t>5i</w:t>
      </w:r>
      <w:r w:rsidR="008F6B07" w:rsidRPr="00904F5D">
        <w:rPr>
          <w:rFonts w:eastAsia="Arial Unicode MS"/>
          <w:kern w:val="1"/>
          <w:sz w:val="22"/>
          <w:szCs w:val="22"/>
        </w:rPr>
        <w:t>.</w:t>
      </w:r>
    </w:p>
    <w:p w14:paraId="210782C1" w14:textId="77777777" w:rsidR="0035584B" w:rsidRPr="00904F5D"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904F5D">
        <w:rPr>
          <w:rFonts w:eastAsia="Arial Unicode MS"/>
          <w:kern w:val="1"/>
          <w:sz w:val="22"/>
          <w:szCs w:val="22"/>
        </w:rPr>
        <w:t>Wykonawca może złożyć jedną ofertę.</w:t>
      </w:r>
    </w:p>
    <w:p w14:paraId="22BD795C" w14:textId="77777777" w:rsidR="006623C5" w:rsidRPr="00904F5D" w:rsidRDefault="0035584B" w:rsidP="006623C5">
      <w:pPr>
        <w:widowControl w:val="0"/>
        <w:numPr>
          <w:ilvl w:val="1"/>
          <w:numId w:val="26"/>
        </w:numPr>
        <w:tabs>
          <w:tab w:val="left" w:pos="284"/>
        </w:tabs>
        <w:suppressAutoHyphens w:val="0"/>
        <w:spacing w:line="288" w:lineRule="auto"/>
        <w:ind w:left="1134" w:hanging="708"/>
        <w:jc w:val="both"/>
        <w:rPr>
          <w:rFonts w:eastAsia="Arial Unicode MS"/>
          <w:b/>
          <w:kern w:val="1"/>
          <w:sz w:val="22"/>
          <w:szCs w:val="22"/>
        </w:rPr>
      </w:pPr>
      <w:r w:rsidRPr="00904F5D">
        <w:rPr>
          <w:rFonts w:eastAsia="Arial Unicode MS"/>
          <w:b/>
          <w:kern w:val="1"/>
          <w:sz w:val="22"/>
          <w:szCs w:val="22"/>
        </w:rPr>
        <w:t>Oferta winna być podpisana przez osoby (osobę) uprawnione do składania oświadczeń woli w imieniu wykonawcy (podpis(y) winien być opatrzony pieczęcią imienną osoby (osób) uprawnionych do składania oświadczeń woli w imieniu wykonawcy, a w przypadku braku pieczęci należy złożyć czytelny podpis określający imię i nazwisko w/w osoby (osób)</w:t>
      </w:r>
      <w:r w:rsidR="006623C5" w:rsidRPr="00904F5D">
        <w:rPr>
          <w:rFonts w:eastAsia="Arial Unicode MS"/>
          <w:b/>
          <w:kern w:val="1"/>
          <w:sz w:val="22"/>
          <w:szCs w:val="22"/>
        </w:rPr>
        <w:t>)</w:t>
      </w:r>
      <w:r w:rsidRPr="00904F5D">
        <w:rPr>
          <w:rFonts w:eastAsia="Arial Unicode MS"/>
          <w:b/>
          <w:kern w:val="1"/>
          <w:sz w:val="22"/>
          <w:szCs w:val="22"/>
        </w:rPr>
        <w:t>.</w:t>
      </w:r>
    </w:p>
    <w:p w14:paraId="59E58A66" w14:textId="77777777" w:rsidR="006623C5" w:rsidRPr="00904F5D" w:rsidRDefault="0035584B" w:rsidP="006623C5">
      <w:pPr>
        <w:widowControl w:val="0"/>
        <w:numPr>
          <w:ilvl w:val="1"/>
          <w:numId w:val="26"/>
        </w:numPr>
        <w:tabs>
          <w:tab w:val="left" w:pos="284"/>
        </w:tabs>
        <w:suppressAutoHyphens w:val="0"/>
        <w:spacing w:line="288" w:lineRule="auto"/>
        <w:ind w:left="1134" w:hanging="708"/>
        <w:jc w:val="both"/>
        <w:rPr>
          <w:rFonts w:eastAsia="Arial Unicode MS"/>
          <w:b/>
          <w:kern w:val="1"/>
          <w:sz w:val="22"/>
          <w:szCs w:val="22"/>
        </w:rPr>
      </w:pPr>
      <w:r w:rsidRPr="00904F5D">
        <w:rPr>
          <w:rFonts w:eastAsia="Arial Unicode MS"/>
          <w:b/>
          <w:kern w:val="1"/>
          <w:sz w:val="22"/>
          <w:szCs w:val="22"/>
        </w:rPr>
        <w:t xml:space="preserve">Jeżeli upoważnienie osób podpisujących ofertę nie wynika bezpośrednio z dokumentów dołączonych do oferty (tj. nie wynika wprost z dokumentów stwierdzających status prawny wykonawcy), to do oferty należy dołączyć stosowne </w:t>
      </w:r>
      <w:r w:rsidRPr="00904F5D">
        <w:rPr>
          <w:rFonts w:eastAsia="Arial Unicode MS"/>
          <w:b/>
          <w:kern w:val="1"/>
          <w:sz w:val="22"/>
          <w:szCs w:val="22"/>
          <w:u w:val="single"/>
        </w:rPr>
        <w:t>pełnomocnictwo w formie oryginału lub kopii potwierdzonej notarialnie</w:t>
      </w:r>
      <w:r w:rsidRPr="00904F5D">
        <w:rPr>
          <w:rFonts w:eastAsia="Arial Unicode MS"/>
          <w:b/>
          <w:kern w:val="1"/>
          <w:sz w:val="22"/>
          <w:szCs w:val="22"/>
        </w:rPr>
        <w:t>.</w:t>
      </w:r>
    </w:p>
    <w:p w14:paraId="55FB4BF0" w14:textId="77777777" w:rsidR="006623C5" w:rsidRPr="00904F5D"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904F5D">
        <w:rPr>
          <w:rFonts w:eastAsia="Arial Unicode MS"/>
          <w:kern w:val="1"/>
          <w:sz w:val="22"/>
          <w:szCs w:val="22"/>
        </w:rPr>
        <w:t>Treść oferty musi odpowiadać treści niniejszej SIWZ.</w:t>
      </w:r>
    </w:p>
    <w:p w14:paraId="249D0AB5" w14:textId="77777777" w:rsidR="006623C5" w:rsidRPr="00904F5D"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904F5D">
        <w:rPr>
          <w:rFonts w:eastAsia="Arial Unicode MS"/>
          <w:kern w:val="1"/>
          <w:sz w:val="22"/>
          <w:szCs w:val="22"/>
        </w:rPr>
        <w:t>Pożądane jest, aby wszystkie strony oferty wraz z załącznikami były kolejno ponumerowane i złączone w sposób uniemożliwiający wysunięcie się którejkolwiek kartki.</w:t>
      </w:r>
    </w:p>
    <w:p w14:paraId="37B09766" w14:textId="77777777" w:rsidR="00352F07" w:rsidRPr="00904F5D" w:rsidRDefault="0035584B" w:rsidP="00CF49E0">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904F5D">
        <w:rPr>
          <w:rFonts w:eastAsia="Arial Unicode MS"/>
          <w:kern w:val="1"/>
          <w:sz w:val="22"/>
          <w:szCs w:val="22"/>
        </w:rPr>
        <w:t>Wszelkie poprawki lub zmiany w treści oferty muszą być parafowane przez osobę(y) upoważnion</w:t>
      </w:r>
      <w:r w:rsidR="00416021" w:rsidRPr="00904F5D">
        <w:rPr>
          <w:rFonts w:eastAsia="Arial Unicode MS"/>
          <w:kern w:val="1"/>
          <w:sz w:val="22"/>
          <w:szCs w:val="22"/>
        </w:rPr>
        <w:t>ą/e</w:t>
      </w:r>
      <w:r w:rsidRPr="00904F5D">
        <w:rPr>
          <w:rFonts w:eastAsia="Arial Unicode MS"/>
          <w:kern w:val="1"/>
          <w:sz w:val="22"/>
          <w:szCs w:val="22"/>
        </w:rPr>
        <w:t xml:space="preserve"> do podpisywania oferty.</w:t>
      </w:r>
    </w:p>
    <w:p w14:paraId="0CACEF23" w14:textId="77777777" w:rsidR="006623C5" w:rsidRPr="00904F5D" w:rsidRDefault="006623C5" w:rsidP="006623C5">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904F5D">
        <w:rPr>
          <w:rFonts w:eastAsia="Arial Unicode MS"/>
          <w:kern w:val="1"/>
          <w:sz w:val="22"/>
          <w:szCs w:val="22"/>
        </w:rPr>
        <w:t xml:space="preserve">Wykonawca winien zamieścić ofertę w dwóch kopertach - wewnętrznej i zewnętrznej, które:  będą zaadresowane na zamawiającego oraz będą posiadać oznaczenia: </w:t>
      </w:r>
    </w:p>
    <w:p w14:paraId="615EC557" w14:textId="77777777" w:rsidR="006623C5" w:rsidRPr="00904F5D" w:rsidRDefault="006623C5" w:rsidP="006623C5">
      <w:pPr>
        <w:widowControl w:val="0"/>
        <w:tabs>
          <w:tab w:val="left" w:pos="284"/>
        </w:tabs>
        <w:suppressAutoHyphens w:val="0"/>
        <w:spacing w:line="288" w:lineRule="auto"/>
        <w:ind w:left="1134"/>
        <w:jc w:val="both"/>
        <w:rPr>
          <w:rFonts w:eastAsia="Arial Unicode MS"/>
          <w:kern w:val="1"/>
          <w:sz w:val="22"/>
          <w:szCs w:val="22"/>
        </w:rPr>
      </w:pPr>
    </w:p>
    <w:p w14:paraId="0BC57A38" w14:textId="77777777" w:rsidR="00087446" w:rsidRPr="00904F5D" w:rsidRDefault="00087446" w:rsidP="00087446">
      <w:pPr>
        <w:widowControl w:val="0"/>
        <w:tabs>
          <w:tab w:val="left" w:pos="284"/>
        </w:tabs>
        <w:suppressAutoHyphens w:val="0"/>
        <w:spacing w:line="288" w:lineRule="auto"/>
        <w:ind w:left="1134"/>
        <w:jc w:val="center"/>
        <w:rPr>
          <w:rFonts w:eastAsia="Arial Unicode MS"/>
          <w:b/>
          <w:kern w:val="1"/>
          <w:sz w:val="22"/>
          <w:szCs w:val="22"/>
          <w:u w:val="single"/>
        </w:rPr>
      </w:pPr>
      <w:r w:rsidRPr="00904F5D">
        <w:rPr>
          <w:rFonts w:eastAsia="Arial Unicode MS"/>
          <w:b/>
          <w:kern w:val="1"/>
          <w:sz w:val="22"/>
          <w:szCs w:val="22"/>
          <w:u w:val="single"/>
        </w:rPr>
        <w:t>Oferta na:</w:t>
      </w:r>
    </w:p>
    <w:p w14:paraId="31EE6121" w14:textId="3DB60A2D" w:rsidR="006623C5" w:rsidRPr="00904F5D" w:rsidRDefault="00CF49E0" w:rsidP="006623C5">
      <w:pPr>
        <w:widowControl w:val="0"/>
        <w:tabs>
          <w:tab w:val="left" w:pos="284"/>
        </w:tabs>
        <w:suppressAutoHyphens w:val="0"/>
        <w:spacing w:line="288" w:lineRule="auto"/>
        <w:ind w:left="1134"/>
        <w:jc w:val="center"/>
        <w:rPr>
          <w:rFonts w:eastAsia="Arial Unicode MS"/>
          <w:b/>
          <w:kern w:val="1"/>
          <w:sz w:val="22"/>
          <w:szCs w:val="22"/>
          <w:u w:val="single"/>
        </w:rPr>
      </w:pPr>
      <w:r w:rsidRPr="00904F5D">
        <w:rPr>
          <w:rFonts w:eastAsia="Arial Unicode MS"/>
          <w:b/>
          <w:kern w:val="1"/>
          <w:sz w:val="22"/>
          <w:szCs w:val="22"/>
          <w:u w:val="single"/>
        </w:rPr>
        <w:t>„</w:t>
      </w:r>
      <w:r w:rsidR="00087446" w:rsidRPr="00904F5D">
        <w:rPr>
          <w:rFonts w:eastAsia="Arial Unicode MS"/>
          <w:b/>
          <w:kern w:val="1"/>
          <w:sz w:val="22"/>
          <w:szCs w:val="22"/>
          <w:u w:val="single"/>
        </w:rPr>
        <w:t>Dostawa produktów spożywczych dla szkół i zespołów szkolno-przedszkolnych w gminie Suszec w 20</w:t>
      </w:r>
      <w:r w:rsidR="00416021" w:rsidRPr="00904F5D">
        <w:rPr>
          <w:rFonts w:eastAsia="Arial Unicode MS"/>
          <w:b/>
          <w:kern w:val="1"/>
          <w:sz w:val="22"/>
          <w:szCs w:val="22"/>
          <w:u w:val="single"/>
        </w:rPr>
        <w:t>2</w:t>
      </w:r>
      <w:r w:rsidR="00F12F6E" w:rsidRPr="00904F5D">
        <w:rPr>
          <w:rFonts w:eastAsia="Arial Unicode MS"/>
          <w:b/>
          <w:kern w:val="1"/>
          <w:sz w:val="22"/>
          <w:szCs w:val="22"/>
          <w:u w:val="single"/>
        </w:rPr>
        <w:t>1</w:t>
      </w:r>
      <w:r w:rsidR="00087446" w:rsidRPr="00904F5D">
        <w:rPr>
          <w:rFonts w:eastAsia="Arial Unicode MS"/>
          <w:b/>
          <w:kern w:val="1"/>
          <w:sz w:val="22"/>
          <w:szCs w:val="22"/>
          <w:u w:val="single"/>
        </w:rPr>
        <w:t xml:space="preserve"> r.</w:t>
      </w:r>
    </w:p>
    <w:p w14:paraId="2110FDF7" w14:textId="15CFF669" w:rsidR="006623C5" w:rsidRPr="00904F5D" w:rsidRDefault="006623C5" w:rsidP="006623C5">
      <w:pPr>
        <w:widowControl w:val="0"/>
        <w:tabs>
          <w:tab w:val="left" w:pos="284"/>
        </w:tabs>
        <w:suppressAutoHyphens w:val="0"/>
        <w:spacing w:line="288" w:lineRule="auto"/>
        <w:ind w:left="1134"/>
        <w:jc w:val="center"/>
        <w:rPr>
          <w:rFonts w:eastAsia="Arial Unicode MS"/>
          <w:kern w:val="1"/>
          <w:sz w:val="22"/>
          <w:szCs w:val="22"/>
        </w:rPr>
      </w:pPr>
      <w:r w:rsidRPr="00904F5D">
        <w:rPr>
          <w:rFonts w:eastAsia="Arial Unicode MS"/>
          <w:b/>
          <w:kern w:val="1"/>
          <w:sz w:val="22"/>
          <w:szCs w:val="22"/>
          <w:u w:val="single"/>
        </w:rPr>
        <w:t xml:space="preserve">Nie otwierać przed </w:t>
      </w:r>
      <w:r w:rsidR="00665D48" w:rsidRPr="00904F5D">
        <w:rPr>
          <w:rFonts w:eastAsia="Arial Unicode MS"/>
          <w:b/>
          <w:kern w:val="1"/>
          <w:sz w:val="22"/>
          <w:szCs w:val="22"/>
          <w:u w:val="single"/>
          <w:shd w:val="clear" w:color="auto" w:fill="FFFFFF"/>
        </w:rPr>
        <w:t>30</w:t>
      </w:r>
      <w:r w:rsidR="008F3BCD" w:rsidRPr="00904F5D">
        <w:rPr>
          <w:rFonts w:eastAsia="Arial Unicode MS"/>
          <w:b/>
          <w:kern w:val="1"/>
          <w:sz w:val="22"/>
          <w:szCs w:val="22"/>
          <w:u w:val="single"/>
          <w:shd w:val="clear" w:color="auto" w:fill="FFFFFF"/>
        </w:rPr>
        <w:t>.1</w:t>
      </w:r>
      <w:r w:rsidR="00665D48" w:rsidRPr="00904F5D">
        <w:rPr>
          <w:rFonts w:eastAsia="Arial Unicode MS"/>
          <w:b/>
          <w:kern w:val="1"/>
          <w:sz w:val="22"/>
          <w:szCs w:val="22"/>
          <w:u w:val="single"/>
          <w:shd w:val="clear" w:color="auto" w:fill="FFFFFF"/>
        </w:rPr>
        <w:t>0</w:t>
      </w:r>
      <w:r w:rsidR="008F3BCD" w:rsidRPr="00904F5D">
        <w:rPr>
          <w:rFonts w:eastAsia="Arial Unicode MS"/>
          <w:b/>
          <w:kern w:val="1"/>
          <w:sz w:val="22"/>
          <w:szCs w:val="22"/>
          <w:u w:val="single"/>
          <w:shd w:val="clear" w:color="auto" w:fill="FFFFFF"/>
        </w:rPr>
        <w:t>.20</w:t>
      </w:r>
      <w:r w:rsidR="00665D48" w:rsidRPr="00904F5D">
        <w:rPr>
          <w:rFonts w:eastAsia="Arial Unicode MS"/>
          <w:b/>
          <w:kern w:val="1"/>
          <w:sz w:val="22"/>
          <w:szCs w:val="22"/>
          <w:u w:val="single"/>
          <w:shd w:val="clear" w:color="auto" w:fill="FFFFFF"/>
        </w:rPr>
        <w:t>20</w:t>
      </w:r>
      <w:r w:rsidR="008F3BCD" w:rsidRPr="00904F5D">
        <w:rPr>
          <w:rFonts w:eastAsia="Arial Unicode MS"/>
          <w:b/>
          <w:kern w:val="1"/>
          <w:sz w:val="22"/>
          <w:szCs w:val="22"/>
          <w:u w:val="single"/>
          <w:shd w:val="clear" w:color="auto" w:fill="FFFFFF"/>
        </w:rPr>
        <w:t xml:space="preserve"> r.</w:t>
      </w:r>
      <w:r w:rsidR="00DD21B7" w:rsidRPr="00904F5D">
        <w:rPr>
          <w:rFonts w:eastAsia="Arial Unicode MS"/>
          <w:b/>
          <w:kern w:val="1"/>
          <w:sz w:val="22"/>
          <w:szCs w:val="22"/>
          <w:u w:val="single"/>
          <w:shd w:val="clear" w:color="auto" w:fill="FFFFFF"/>
        </w:rPr>
        <w:t>,</w:t>
      </w:r>
      <w:r w:rsidRPr="00904F5D">
        <w:rPr>
          <w:rFonts w:eastAsia="Arial Unicode MS"/>
          <w:b/>
          <w:kern w:val="1"/>
          <w:sz w:val="22"/>
          <w:szCs w:val="22"/>
          <w:u w:val="single"/>
          <w:shd w:val="clear" w:color="auto" w:fill="FFFFFF"/>
        </w:rPr>
        <w:t xml:space="preserve"> godz</w:t>
      </w:r>
      <w:r w:rsidR="005447B2" w:rsidRPr="00904F5D">
        <w:rPr>
          <w:rFonts w:eastAsia="Arial Unicode MS"/>
          <w:b/>
          <w:kern w:val="1"/>
          <w:sz w:val="22"/>
          <w:szCs w:val="22"/>
          <w:u w:val="single"/>
          <w:shd w:val="clear" w:color="auto" w:fill="FFFFFF"/>
        </w:rPr>
        <w:t xml:space="preserve">. </w:t>
      </w:r>
      <w:r w:rsidR="008F3BCD" w:rsidRPr="00904F5D">
        <w:rPr>
          <w:rFonts w:eastAsia="Arial Unicode MS"/>
          <w:b/>
          <w:kern w:val="1"/>
          <w:sz w:val="22"/>
          <w:szCs w:val="22"/>
          <w:u w:val="single"/>
          <w:shd w:val="clear" w:color="auto" w:fill="FFFFFF"/>
        </w:rPr>
        <w:t>11.</w:t>
      </w:r>
      <w:r w:rsidR="00DD21B7" w:rsidRPr="00904F5D">
        <w:rPr>
          <w:rFonts w:eastAsia="Arial Unicode MS"/>
          <w:b/>
          <w:kern w:val="1"/>
          <w:sz w:val="22"/>
          <w:szCs w:val="22"/>
          <w:u w:val="single"/>
          <w:shd w:val="clear" w:color="auto" w:fill="FFFFFF"/>
        </w:rPr>
        <w:t>3</w:t>
      </w:r>
      <w:r w:rsidR="008F3BCD" w:rsidRPr="00904F5D">
        <w:rPr>
          <w:rFonts w:eastAsia="Arial Unicode MS"/>
          <w:b/>
          <w:kern w:val="1"/>
          <w:sz w:val="22"/>
          <w:szCs w:val="22"/>
          <w:u w:val="single"/>
          <w:shd w:val="clear" w:color="auto" w:fill="FFFFFF"/>
        </w:rPr>
        <w:t>0</w:t>
      </w:r>
      <w:r w:rsidR="00CF49E0" w:rsidRPr="00904F5D">
        <w:rPr>
          <w:rFonts w:eastAsia="Arial Unicode MS"/>
          <w:b/>
          <w:kern w:val="1"/>
          <w:sz w:val="22"/>
          <w:szCs w:val="22"/>
          <w:u w:val="single"/>
          <w:shd w:val="clear" w:color="auto" w:fill="FFFFFF"/>
        </w:rPr>
        <w:t>”</w:t>
      </w:r>
    </w:p>
    <w:p w14:paraId="23EBB171" w14:textId="77777777" w:rsidR="006623C5" w:rsidRPr="00904F5D" w:rsidRDefault="006623C5" w:rsidP="006623C5">
      <w:pPr>
        <w:widowControl w:val="0"/>
        <w:tabs>
          <w:tab w:val="left" w:pos="284"/>
        </w:tabs>
        <w:suppressAutoHyphens w:val="0"/>
        <w:spacing w:line="288" w:lineRule="auto"/>
        <w:ind w:left="1134"/>
        <w:jc w:val="both"/>
        <w:rPr>
          <w:rFonts w:eastAsia="Arial Unicode MS"/>
          <w:kern w:val="1"/>
          <w:sz w:val="22"/>
          <w:szCs w:val="22"/>
        </w:rPr>
      </w:pPr>
    </w:p>
    <w:p w14:paraId="2403052F" w14:textId="77777777" w:rsidR="006623C5" w:rsidRPr="00904F5D" w:rsidRDefault="006623C5" w:rsidP="006623C5">
      <w:pPr>
        <w:widowControl w:val="0"/>
        <w:tabs>
          <w:tab w:val="left" w:pos="284"/>
        </w:tabs>
        <w:suppressAutoHyphens w:val="0"/>
        <w:spacing w:line="288" w:lineRule="auto"/>
        <w:ind w:left="1134"/>
        <w:jc w:val="both"/>
        <w:rPr>
          <w:rFonts w:eastAsia="Arial Unicode MS"/>
          <w:kern w:val="1"/>
          <w:sz w:val="22"/>
          <w:szCs w:val="22"/>
        </w:rPr>
      </w:pPr>
      <w:r w:rsidRPr="00904F5D">
        <w:rPr>
          <w:rFonts w:eastAsia="Arial Unicode MS"/>
          <w:kern w:val="1"/>
          <w:sz w:val="22"/>
          <w:szCs w:val="22"/>
        </w:rPr>
        <w:t>Poza oznaczeniami podanymi powyżej, koperta wewnętrzna będzie posiadać nazwę i adres wykonawcy (lub wykonawców występujących wspólnie). W przypadku braku w/w informacji zamawiający nie ponosi odpowiedzialności za zdarzenia wynikające z tego braku, np. przypadkowe otwarcie oferty przed wyznaczonym terminem otwarcia. Zamawiający nie ponosi również odpowiedzialności za nieterminowe złożenie oferty w przypadku składania oferty za pośrednictwem publicznego operatora pocztowego lub pocztą kurierską a tym samym za jej nie otwarcie w trakcie sesji otwarcia ofert.</w:t>
      </w:r>
    </w:p>
    <w:p w14:paraId="22EA9A57" w14:textId="77777777" w:rsidR="00B45FD6" w:rsidRPr="00904F5D" w:rsidRDefault="006623C5" w:rsidP="006623C5">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904F5D">
        <w:rPr>
          <w:rFonts w:eastAsia="Arial Unicode MS"/>
          <w:kern w:val="1"/>
          <w:sz w:val="22"/>
          <w:szCs w:val="22"/>
        </w:rPr>
        <w:t>Wykonawca może wprowadzić zmiany lub wycofać złożoną ofertę pod warunkiem, że zamawiający otrzyma pisemne powiadomienie o wprowadzeniu zmian lub wycofaniu przed upływem terminu składania ofert określonym w pkt. 1</w:t>
      </w:r>
      <w:r w:rsidR="00B45FD6" w:rsidRPr="00904F5D">
        <w:rPr>
          <w:rFonts w:eastAsia="Arial Unicode MS"/>
          <w:kern w:val="1"/>
          <w:sz w:val="22"/>
          <w:szCs w:val="22"/>
        </w:rPr>
        <w:t>6</w:t>
      </w:r>
      <w:r w:rsidRPr="00904F5D">
        <w:rPr>
          <w:rFonts w:eastAsia="Arial Unicode MS"/>
          <w:kern w:val="1"/>
          <w:sz w:val="22"/>
          <w:szCs w:val="22"/>
        </w:rPr>
        <w:t xml:space="preserve">.1. </w:t>
      </w:r>
    </w:p>
    <w:p w14:paraId="1D2FD346" w14:textId="77777777" w:rsidR="006623C5" w:rsidRPr="00904F5D" w:rsidRDefault="006623C5" w:rsidP="00B45FD6">
      <w:pPr>
        <w:widowControl w:val="0"/>
        <w:tabs>
          <w:tab w:val="left" w:pos="284"/>
        </w:tabs>
        <w:suppressAutoHyphens w:val="0"/>
        <w:spacing w:line="288" w:lineRule="auto"/>
        <w:ind w:left="1134"/>
        <w:jc w:val="both"/>
        <w:rPr>
          <w:rFonts w:eastAsia="Arial Unicode MS"/>
          <w:kern w:val="1"/>
          <w:sz w:val="22"/>
          <w:szCs w:val="22"/>
        </w:rPr>
      </w:pPr>
      <w:r w:rsidRPr="00904F5D">
        <w:rPr>
          <w:rFonts w:eastAsia="Arial Unicode MS"/>
          <w:kern w:val="1"/>
          <w:sz w:val="22"/>
          <w:szCs w:val="22"/>
        </w:rPr>
        <w:t xml:space="preserve">Powiadomienie o wprowadzaniu zmian musi być złożone według takich samych wymagań jak składana oferta tj. w dwóch kopertach (wewnętrznej i zewnętrznej) odpowiednio oznakowanych z dopiskiem „ZMIANA”. Wykonawca ma prawo przed upływem terminu składania ofert wycofać się z postępowania poprzez złożenie pisemnego powiadomienia (według takich samych zasad jak wprowadzenie zmian) z napisem na zewnętrznej kopercie „WYCOFANIE”. Koperty oznaczone napisem „WYCOFANIE” będą otwierane w pierwszej kolejności i po stwierdzeniu poprawności </w:t>
      </w:r>
      <w:r w:rsidRPr="00904F5D">
        <w:rPr>
          <w:rFonts w:eastAsia="Arial Unicode MS"/>
          <w:kern w:val="1"/>
          <w:sz w:val="22"/>
          <w:szCs w:val="22"/>
        </w:rPr>
        <w:lastRenderedPageBreak/>
        <w:t>postępowania wykonawcy oraz zgodności ze złożonymi ofertami, koperty wewnętrzne ofert nie będą otwierane. Koperty zewnętrzne oznaczone dopiskiem „ZMIANA” zostaną otwarte w pierwszej kolejności, a koperty wewnętrzne dopiero przy otwieraniu oferty wykonawcy, który wprowadził zmiany i po stwierdzeniu poprawności procedury dokonywania zmian zostaną dołączone do oferty.</w:t>
      </w:r>
    </w:p>
    <w:p w14:paraId="4EC8EBD6" w14:textId="77777777" w:rsidR="00F65B68" w:rsidRPr="00904F5D" w:rsidRDefault="006623C5" w:rsidP="00F65B68">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904F5D">
        <w:rPr>
          <w:rFonts w:eastAsia="Arial Unicode MS"/>
          <w:kern w:val="1"/>
          <w:sz w:val="22"/>
          <w:szCs w:val="22"/>
        </w:rPr>
        <w:t>Zamawiający niezwłocznie zwraca ofertę, która została złożona po terminie.</w:t>
      </w:r>
    </w:p>
    <w:p w14:paraId="2C2E60F3" w14:textId="175B100D" w:rsidR="00F65B68" w:rsidRPr="00904F5D" w:rsidRDefault="00F65B68" w:rsidP="00B22844">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904F5D">
        <w:rPr>
          <w:rFonts w:eastAsia="Arial Unicode MS"/>
          <w:kern w:val="1"/>
          <w:sz w:val="22"/>
          <w:szCs w:val="22"/>
        </w:rPr>
        <w:t xml:space="preserve">Wykonawca składając ofertę ma prawo zastrzec, które informacje w niej zawarte stanowią tajemnicę przedsiębiorstwa w rozumieniu przepisów o zwalczaniu nieuczciwej konkurencji i nie mogą być udostępniane. Wykonawca nie może zastrzec informacji, o których mowa w art. 86 ust. 4 ustawy. </w:t>
      </w:r>
    </w:p>
    <w:p w14:paraId="0A4A0912" w14:textId="77777777" w:rsidR="00F65B68" w:rsidRPr="00904F5D" w:rsidRDefault="00F65B68" w:rsidP="00F65B68">
      <w:pPr>
        <w:widowControl w:val="0"/>
        <w:tabs>
          <w:tab w:val="left" w:pos="284"/>
        </w:tabs>
        <w:suppressAutoHyphens w:val="0"/>
        <w:spacing w:line="288" w:lineRule="auto"/>
        <w:ind w:left="1134"/>
        <w:jc w:val="both"/>
        <w:rPr>
          <w:rFonts w:eastAsia="Arial Unicode MS"/>
          <w:kern w:val="1"/>
          <w:sz w:val="22"/>
          <w:szCs w:val="22"/>
        </w:rPr>
      </w:pPr>
    </w:p>
    <w:p w14:paraId="554AB342" w14:textId="77777777" w:rsidR="00F65B68" w:rsidRPr="00904F5D" w:rsidRDefault="00F65B68" w:rsidP="00F65B68">
      <w:pPr>
        <w:widowControl w:val="0"/>
        <w:tabs>
          <w:tab w:val="left" w:pos="284"/>
        </w:tabs>
        <w:suppressAutoHyphens w:val="0"/>
        <w:spacing w:line="288" w:lineRule="auto"/>
        <w:ind w:left="1134"/>
        <w:jc w:val="both"/>
        <w:rPr>
          <w:rFonts w:eastAsia="Arial Unicode MS"/>
          <w:kern w:val="1"/>
          <w:sz w:val="22"/>
          <w:szCs w:val="22"/>
        </w:rPr>
      </w:pPr>
      <w:r w:rsidRPr="00904F5D">
        <w:rPr>
          <w:rFonts w:eastAsia="Arial Unicode MS"/>
          <w:b/>
          <w:kern w:val="1"/>
          <w:sz w:val="22"/>
          <w:szCs w:val="22"/>
        </w:rPr>
        <w:t xml:space="preserve">Uwaga! Zgodnie z art. 8 ust. 3 </w:t>
      </w:r>
      <w:proofErr w:type="spellStart"/>
      <w:r w:rsidRPr="00904F5D">
        <w:rPr>
          <w:rFonts w:eastAsia="Arial Unicode MS"/>
          <w:b/>
          <w:kern w:val="1"/>
          <w:sz w:val="22"/>
          <w:szCs w:val="22"/>
        </w:rPr>
        <w:t>Pzp</w:t>
      </w:r>
      <w:proofErr w:type="spellEnd"/>
      <w:r w:rsidRPr="00904F5D">
        <w:rPr>
          <w:rFonts w:eastAsia="Arial Unicode MS"/>
          <w:b/>
          <w:kern w:val="1"/>
          <w:sz w:val="22"/>
          <w:szCs w:val="22"/>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t>
      </w:r>
      <w:r w:rsidRPr="00904F5D">
        <w:rPr>
          <w:rFonts w:eastAsia="Arial Unicode MS"/>
          <w:b/>
          <w:kern w:val="1"/>
          <w:sz w:val="22"/>
          <w:szCs w:val="22"/>
          <w:highlight w:val="yellow"/>
        </w:rPr>
        <w:t>wykazał (!!!)</w:t>
      </w:r>
      <w:r w:rsidRPr="00904F5D">
        <w:rPr>
          <w:rFonts w:eastAsia="Arial Unicode MS"/>
          <w:b/>
          <w:kern w:val="1"/>
          <w:sz w:val="22"/>
          <w:szCs w:val="22"/>
        </w:rPr>
        <w:t>, iż zastrzeżone informacje stanowią tajemnicę przedsiębiorstwa”.</w:t>
      </w:r>
      <w:r w:rsidRPr="00904F5D">
        <w:rPr>
          <w:rFonts w:eastAsia="Arial Unicode MS"/>
          <w:kern w:val="1"/>
          <w:sz w:val="22"/>
          <w:szCs w:val="22"/>
        </w:rPr>
        <w:t xml:space="preserve"> </w:t>
      </w:r>
    </w:p>
    <w:p w14:paraId="2DCBBBE7" w14:textId="77777777" w:rsidR="00F65B68" w:rsidRPr="00904F5D" w:rsidRDefault="00F65B68" w:rsidP="00F65B68">
      <w:pPr>
        <w:widowControl w:val="0"/>
        <w:tabs>
          <w:tab w:val="left" w:pos="284"/>
        </w:tabs>
        <w:suppressAutoHyphens w:val="0"/>
        <w:spacing w:line="288" w:lineRule="auto"/>
        <w:ind w:left="1134"/>
        <w:jc w:val="both"/>
        <w:rPr>
          <w:rFonts w:eastAsia="Arial Unicode MS"/>
          <w:kern w:val="1"/>
          <w:sz w:val="22"/>
          <w:szCs w:val="22"/>
        </w:rPr>
      </w:pPr>
      <w:r w:rsidRPr="00904F5D">
        <w:rPr>
          <w:rFonts w:eastAsia="Arial Unicode MS"/>
          <w:kern w:val="1"/>
          <w:sz w:val="22"/>
          <w:szCs w:val="22"/>
        </w:rPr>
        <w:t>Dokumenty zastrzeżone wykonawca winien ponumerowane i zszyte złożyć w oddzielnej wewnętrznej kopercie z oznakowaniem „tajemnica przedsiębiorstwa”. Stosowne zastrzeżenie wykonawca winien złożyć w formularzu ofertowym w pkt 6: „Uwagi do oferty: …”.</w:t>
      </w:r>
    </w:p>
    <w:p w14:paraId="7BF446FC" w14:textId="77777777" w:rsidR="006D6DC6" w:rsidRPr="00904F5D" w:rsidRDefault="0035584B" w:rsidP="007B51ED">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904F5D">
        <w:rPr>
          <w:rFonts w:eastAsia="Arial Unicode MS"/>
          <w:kern w:val="1"/>
          <w:sz w:val="22"/>
          <w:szCs w:val="22"/>
        </w:rPr>
        <w:t>W</w:t>
      </w:r>
      <w:r w:rsidR="00A70460" w:rsidRPr="00904F5D">
        <w:rPr>
          <w:rFonts w:eastAsia="Arial Unicode MS"/>
          <w:kern w:val="1"/>
          <w:sz w:val="22"/>
          <w:szCs w:val="22"/>
        </w:rPr>
        <w:t>ykonawca przygotowuje ofertę wraz z niezbędnymi załącznikami na swój koszt. Wszelkie inne koszty związane z uczestnictwem wykonawcy w niniejszym postępowaniu, aż do podpisania umowy, ponosi wyłącznie wykonawca</w:t>
      </w:r>
      <w:r w:rsidR="00F65B68" w:rsidRPr="00904F5D">
        <w:rPr>
          <w:rFonts w:eastAsia="Arial Unicode MS"/>
          <w:kern w:val="1"/>
          <w:sz w:val="22"/>
          <w:szCs w:val="22"/>
        </w:rPr>
        <w:t>.</w:t>
      </w:r>
    </w:p>
    <w:p w14:paraId="655428FB" w14:textId="77777777" w:rsidR="00A70460" w:rsidRPr="00904F5D"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b/>
          <w:kern w:val="1"/>
          <w:sz w:val="22"/>
          <w:szCs w:val="22"/>
        </w:rPr>
      </w:pPr>
      <w:r w:rsidRPr="00904F5D">
        <w:rPr>
          <w:rFonts w:eastAsia="Arial Unicode MS"/>
          <w:b/>
          <w:kern w:val="1"/>
          <w:sz w:val="22"/>
          <w:szCs w:val="22"/>
        </w:rPr>
        <w:t>MIEJSCE ORAZ TERMIN SKŁADANIA I OTWARCIA OFERT</w:t>
      </w:r>
    </w:p>
    <w:p w14:paraId="68B513B3" w14:textId="6FA3BDB1" w:rsidR="00A70460" w:rsidRPr="00904F5D" w:rsidRDefault="00713F3D" w:rsidP="006D6DC6">
      <w:pPr>
        <w:widowControl w:val="0"/>
        <w:suppressAutoHyphens w:val="0"/>
        <w:spacing w:before="120" w:line="264" w:lineRule="auto"/>
        <w:ind w:left="426" w:hanging="426"/>
        <w:jc w:val="both"/>
        <w:rPr>
          <w:rFonts w:eastAsia="Arial Unicode MS"/>
          <w:kern w:val="1"/>
          <w:sz w:val="22"/>
          <w:szCs w:val="22"/>
        </w:rPr>
      </w:pPr>
      <w:r w:rsidRPr="00904F5D">
        <w:rPr>
          <w:rFonts w:eastAsia="Arial Unicode MS"/>
          <w:kern w:val="1"/>
          <w:sz w:val="22"/>
          <w:szCs w:val="22"/>
        </w:rPr>
        <w:t>16.</w:t>
      </w:r>
      <w:r w:rsidR="00A70460" w:rsidRPr="00904F5D">
        <w:rPr>
          <w:rFonts w:eastAsia="Arial Unicode MS"/>
          <w:kern w:val="1"/>
          <w:sz w:val="22"/>
          <w:szCs w:val="22"/>
        </w:rPr>
        <w:t xml:space="preserve">1. Oferty należy </w:t>
      </w:r>
      <w:r w:rsidR="00A70460" w:rsidRPr="00904F5D">
        <w:rPr>
          <w:rFonts w:eastAsia="Arial Unicode MS"/>
          <w:kern w:val="1"/>
          <w:sz w:val="22"/>
          <w:szCs w:val="22"/>
          <w:shd w:val="clear" w:color="auto" w:fill="FFFFFF"/>
        </w:rPr>
        <w:t xml:space="preserve">składać do </w:t>
      </w:r>
      <w:r w:rsidR="000F04D8" w:rsidRPr="00904F5D">
        <w:rPr>
          <w:rFonts w:eastAsia="Arial Unicode MS"/>
          <w:kern w:val="1"/>
          <w:sz w:val="22"/>
          <w:szCs w:val="22"/>
          <w:shd w:val="clear" w:color="auto" w:fill="FFFFFF"/>
        </w:rPr>
        <w:t>dnia</w:t>
      </w:r>
      <w:r w:rsidR="00A70460" w:rsidRPr="00904F5D">
        <w:rPr>
          <w:rFonts w:eastAsia="Arial Unicode MS"/>
          <w:kern w:val="1"/>
          <w:sz w:val="22"/>
          <w:szCs w:val="22"/>
          <w:shd w:val="clear" w:color="auto" w:fill="FFFFFF"/>
        </w:rPr>
        <w:t xml:space="preserve"> </w:t>
      </w:r>
      <w:r w:rsidR="00665D48" w:rsidRPr="00904F5D">
        <w:rPr>
          <w:rFonts w:eastAsia="Arial Unicode MS"/>
          <w:b/>
          <w:kern w:val="1"/>
          <w:sz w:val="22"/>
          <w:szCs w:val="22"/>
          <w:shd w:val="clear" w:color="auto" w:fill="FFFFFF"/>
        </w:rPr>
        <w:t>30</w:t>
      </w:r>
      <w:r w:rsidR="00DD21B7" w:rsidRPr="00904F5D">
        <w:rPr>
          <w:rFonts w:eastAsia="Arial Unicode MS"/>
          <w:b/>
          <w:kern w:val="1"/>
          <w:sz w:val="22"/>
          <w:szCs w:val="22"/>
          <w:shd w:val="clear" w:color="auto" w:fill="FFFFFF"/>
        </w:rPr>
        <w:t>.1</w:t>
      </w:r>
      <w:r w:rsidR="00665D48" w:rsidRPr="00904F5D">
        <w:rPr>
          <w:rFonts w:eastAsia="Arial Unicode MS"/>
          <w:b/>
          <w:kern w:val="1"/>
          <w:sz w:val="22"/>
          <w:szCs w:val="22"/>
          <w:shd w:val="clear" w:color="auto" w:fill="FFFFFF"/>
        </w:rPr>
        <w:t>0</w:t>
      </w:r>
      <w:r w:rsidR="00DD21B7" w:rsidRPr="00904F5D">
        <w:rPr>
          <w:rFonts w:eastAsia="Arial Unicode MS"/>
          <w:b/>
          <w:kern w:val="1"/>
          <w:sz w:val="22"/>
          <w:szCs w:val="22"/>
          <w:shd w:val="clear" w:color="auto" w:fill="FFFFFF"/>
        </w:rPr>
        <w:t>.20</w:t>
      </w:r>
      <w:r w:rsidR="00665D48" w:rsidRPr="00904F5D">
        <w:rPr>
          <w:rFonts w:eastAsia="Arial Unicode MS"/>
          <w:b/>
          <w:kern w:val="1"/>
          <w:sz w:val="22"/>
          <w:szCs w:val="22"/>
          <w:shd w:val="clear" w:color="auto" w:fill="FFFFFF"/>
        </w:rPr>
        <w:t>20</w:t>
      </w:r>
      <w:r w:rsidR="008F55A4" w:rsidRPr="00904F5D">
        <w:rPr>
          <w:rFonts w:eastAsia="Arial Unicode MS"/>
          <w:b/>
          <w:kern w:val="1"/>
          <w:sz w:val="22"/>
          <w:szCs w:val="22"/>
          <w:shd w:val="clear" w:color="auto" w:fill="FFFFFF"/>
        </w:rPr>
        <w:t xml:space="preserve"> r.</w:t>
      </w:r>
      <w:r w:rsidR="00A70460" w:rsidRPr="00904F5D">
        <w:rPr>
          <w:rFonts w:eastAsia="Arial Unicode MS"/>
          <w:kern w:val="1"/>
          <w:sz w:val="22"/>
          <w:szCs w:val="22"/>
          <w:shd w:val="clear" w:color="auto" w:fill="FFFFFF"/>
        </w:rPr>
        <w:t xml:space="preserve"> do godz. </w:t>
      </w:r>
      <w:r w:rsidR="00DD21B7" w:rsidRPr="00904F5D">
        <w:rPr>
          <w:rFonts w:eastAsia="Arial Unicode MS"/>
          <w:kern w:val="1"/>
          <w:sz w:val="22"/>
          <w:szCs w:val="22"/>
          <w:shd w:val="clear" w:color="auto" w:fill="FFFFFF"/>
        </w:rPr>
        <w:t>11.00.</w:t>
      </w:r>
    </w:p>
    <w:p w14:paraId="05C1B729" w14:textId="77777777" w:rsidR="00CF49E0" w:rsidRPr="00904F5D" w:rsidRDefault="00A70460" w:rsidP="00CF49E0">
      <w:pPr>
        <w:widowControl w:val="0"/>
        <w:suppressAutoHyphens w:val="0"/>
        <w:spacing w:before="120" w:line="264" w:lineRule="auto"/>
        <w:ind w:left="426" w:hanging="426"/>
        <w:jc w:val="both"/>
        <w:rPr>
          <w:rFonts w:eastAsia="Arial Unicode MS"/>
          <w:kern w:val="1"/>
          <w:sz w:val="22"/>
          <w:szCs w:val="22"/>
        </w:rPr>
      </w:pPr>
      <w:r w:rsidRPr="00904F5D">
        <w:rPr>
          <w:rFonts w:eastAsia="Arial Unicode MS"/>
          <w:kern w:val="1"/>
          <w:sz w:val="22"/>
          <w:szCs w:val="22"/>
        </w:rPr>
        <w:t xml:space="preserve"> w siedzibie Zamawiającego, adres:</w:t>
      </w:r>
      <w:r w:rsidR="00CF49E0" w:rsidRPr="00904F5D">
        <w:rPr>
          <w:rFonts w:eastAsia="Arial Unicode MS"/>
          <w:kern w:val="1"/>
          <w:sz w:val="22"/>
          <w:szCs w:val="22"/>
        </w:rPr>
        <w:t xml:space="preserve"> </w:t>
      </w:r>
      <w:r w:rsidR="00713F3D" w:rsidRPr="00904F5D">
        <w:rPr>
          <w:rFonts w:eastAsia="Arial Unicode MS"/>
          <w:kern w:val="1"/>
          <w:sz w:val="22"/>
          <w:szCs w:val="22"/>
        </w:rPr>
        <w:t>Gminny Zespół Usług Wspólnych w Suszcu, ul. Wyzwolenia 2</w:t>
      </w:r>
      <w:r w:rsidR="00CF49E0" w:rsidRPr="00904F5D">
        <w:rPr>
          <w:rFonts w:eastAsia="Arial Unicode MS"/>
          <w:kern w:val="1"/>
          <w:sz w:val="22"/>
          <w:szCs w:val="22"/>
        </w:rPr>
        <w:t>, 43-267 Suszec – sekretariat.</w:t>
      </w:r>
    </w:p>
    <w:p w14:paraId="739C6068" w14:textId="4E510FA9" w:rsidR="00A70460" w:rsidRPr="00904F5D" w:rsidRDefault="00713F3D" w:rsidP="00692AB0">
      <w:pPr>
        <w:widowControl w:val="0"/>
        <w:suppressAutoHyphens w:val="0"/>
        <w:spacing w:before="120" w:line="264" w:lineRule="auto"/>
        <w:jc w:val="both"/>
        <w:rPr>
          <w:rFonts w:eastAsia="Arial Unicode MS"/>
          <w:kern w:val="1"/>
          <w:sz w:val="22"/>
          <w:szCs w:val="22"/>
        </w:rPr>
      </w:pPr>
      <w:r w:rsidRPr="00904F5D">
        <w:rPr>
          <w:rFonts w:eastAsia="Arial Unicode MS"/>
          <w:kern w:val="1"/>
          <w:sz w:val="22"/>
          <w:szCs w:val="22"/>
        </w:rPr>
        <w:t>16.</w:t>
      </w:r>
      <w:r w:rsidR="00A70460" w:rsidRPr="00904F5D">
        <w:rPr>
          <w:rFonts w:eastAsia="Arial Unicode MS"/>
          <w:kern w:val="1"/>
          <w:sz w:val="22"/>
          <w:szCs w:val="22"/>
        </w:rPr>
        <w:t xml:space="preserve">2.  Dla ofert przesyłanych pocztą liczy się data i godzina dostarczenia do </w:t>
      </w:r>
      <w:r w:rsidR="00803FD6" w:rsidRPr="00904F5D">
        <w:rPr>
          <w:rFonts w:eastAsia="Arial Unicode MS"/>
          <w:kern w:val="1"/>
          <w:sz w:val="22"/>
          <w:szCs w:val="22"/>
        </w:rPr>
        <w:t>miejsca wskazanego w pkt 16.1.</w:t>
      </w:r>
    </w:p>
    <w:p w14:paraId="512B5EAE" w14:textId="5F36C10B" w:rsidR="00CF49E0" w:rsidRPr="00904F5D" w:rsidRDefault="00713F3D" w:rsidP="00CF49E0">
      <w:pPr>
        <w:widowControl w:val="0"/>
        <w:suppressAutoHyphens w:val="0"/>
        <w:spacing w:before="120" w:line="264" w:lineRule="auto"/>
        <w:ind w:left="426" w:hanging="426"/>
        <w:jc w:val="both"/>
        <w:rPr>
          <w:rFonts w:eastAsia="Arial Unicode MS"/>
          <w:kern w:val="1"/>
          <w:sz w:val="22"/>
          <w:szCs w:val="22"/>
        </w:rPr>
      </w:pPr>
      <w:r w:rsidRPr="00904F5D">
        <w:rPr>
          <w:rFonts w:eastAsia="Arial Unicode MS"/>
          <w:kern w:val="1"/>
          <w:sz w:val="22"/>
          <w:szCs w:val="22"/>
        </w:rPr>
        <w:t>16.</w:t>
      </w:r>
      <w:r w:rsidR="00A70460" w:rsidRPr="00904F5D">
        <w:rPr>
          <w:rFonts w:eastAsia="Arial Unicode MS"/>
          <w:kern w:val="1"/>
          <w:sz w:val="22"/>
          <w:szCs w:val="22"/>
        </w:rPr>
        <w:t>3. Otw</w:t>
      </w:r>
      <w:r w:rsidR="00576F1B" w:rsidRPr="00904F5D">
        <w:rPr>
          <w:rFonts w:eastAsia="Arial Unicode MS"/>
          <w:kern w:val="1"/>
          <w:sz w:val="22"/>
          <w:szCs w:val="22"/>
        </w:rPr>
        <w:t xml:space="preserve">arcie ofert odbędzie się w dniu </w:t>
      </w:r>
      <w:r w:rsidR="00665D48" w:rsidRPr="00904F5D">
        <w:rPr>
          <w:rFonts w:eastAsia="Arial Unicode MS"/>
          <w:b/>
          <w:kern w:val="1"/>
          <w:sz w:val="22"/>
          <w:szCs w:val="22"/>
          <w:shd w:val="clear" w:color="auto" w:fill="FFFFFF"/>
        </w:rPr>
        <w:t>30</w:t>
      </w:r>
      <w:r w:rsidR="00DD21B7" w:rsidRPr="00904F5D">
        <w:rPr>
          <w:rFonts w:eastAsia="Arial Unicode MS"/>
          <w:b/>
          <w:kern w:val="1"/>
          <w:sz w:val="22"/>
          <w:szCs w:val="22"/>
          <w:shd w:val="clear" w:color="auto" w:fill="FFFFFF"/>
        </w:rPr>
        <w:t>.1</w:t>
      </w:r>
      <w:r w:rsidR="00665D48" w:rsidRPr="00904F5D">
        <w:rPr>
          <w:rFonts w:eastAsia="Arial Unicode MS"/>
          <w:b/>
          <w:kern w:val="1"/>
          <w:sz w:val="22"/>
          <w:szCs w:val="22"/>
          <w:shd w:val="clear" w:color="auto" w:fill="FFFFFF"/>
        </w:rPr>
        <w:t>0</w:t>
      </w:r>
      <w:r w:rsidR="00DD21B7" w:rsidRPr="00904F5D">
        <w:rPr>
          <w:rFonts w:eastAsia="Arial Unicode MS"/>
          <w:b/>
          <w:kern w:val="1"/>
          <w:sz w:val="22"/>
          <w:szCs w:val="22"/>
          <w:shd w:val="clear" w:color="auto" w:fill="FFFFFF"/>
        </w:rPr>
        <w:t>.20</w:t>
      </w:r>
      <w:r w:rsidR="00665D48" w:rsidRPr="00904F5D">
        <w:rPr>
          <w:rFonts w:eastAsia="Arial Unicode MS"/>
          <w:b/>
          <w:kern w:val="1"/>
          <w:sz w:val="22"/>
          <w:szCs w:val="22"/>
          <w:shd w:val="clear" w:color="auto" w:fill="FFFFFF"/>
        </w:rPr>
        <w:t>20</w:t>
      </w:r>
      <w:r w:rsidRPr="00904F5D">
        <w:rPr>
          <w:rFonts w:eastAsia="Arial Unicode MS"/>
          <w:b/>
          <w:kern w:val="1"/>
          <w:sz w:val="22"/>
          <w:szCs w:val="22"/>
          <w:shd w:val="clear" w:color="auto" w:fill="FFFFFF"/>
        </w:rPr>
        <w:t xml:space="preserve"> r.</w:t>
      </w:r>
      <w:r w:rsidRPr="00904F5D">
        <w:rPr>
          <w:rFonts w:eastAsia="Arial Unicode MS"/>
          <w:kern w:val="1"/>
          <w:sz w:val="22"/>
          <w:szCs w:val="22"/>
          <w:shd w:val="clear" w:color="auto" w:fill="FFFFFF"/>
        </w:rPr>
        <w:t xml:space="preserve"> o godz. </w:t>
      </w:r>
      <w:r w:rsidR="00DD21B7" w:rsidRPr="00821CE0">
        <w:rPr>
          <w:rFonts w:eastAsia="Arial Unicode MS"/>
          <w:b/>
          <w:bCs/>
          <w:kern w:val="1"/>
          <w:sz w:val="22"/>
          <w:szCs w:val="22"/>
          <w:shd w:val="clear" w:color="auto" w:fill="FFFFFF"/>
        </w:rPr>
        <w:t>11.30</w:t>
      </w:r>
      <w:r w:rsidRPr="00904F5D">
        <w:rPr>
          <w:rFonts w:eastAsia="Arial Unicode MS"/>
          <w:b/>
          <w:kern w:val="1"/>
          <w:sz w:val="22"/>
          <w:szCs w:val="22"/>
          <w:shd w:val="clear" w:color="auto" w:fill="FFFFFF"/>
        </w:rPr>
        <w:t xml:space="preserve"> </w:t>
      </w:r>
      <w:r w:rsidRPr="00904F5D">
        <w:rPr>
          <w:rFonts w:eastAsia="Arial Unicode MS"/>
          <w:kern w:val="1"/>
          <w:sz w:val="22"/>
          <w:szCs w:val="22"/>
        </w:rPr>
        <w:t>w siedzibie Zamawiającego.</w:t>
      </w:r>
    </w:p>
    <w:p w14:paraId="37515ADF" w14:textId="26A889BE" w:rsidR="00657E4A" w:rsidRPr="00904F5D" w:rsidRDefault="00657E4A" w:rsidP="00CF49E0">
      <w:pPr>
        <w:widowControl w:val="0"/>
        <w:suppressAutoHyphens w:val="0"/>
        <w:spacing w:before="120" w:line="264" w:lineRule="auto"/>
        <w:ind w:left="426" w:hanging="426"/>
        <w:jc w:val="both"/>
        <w:rPr>
          <w:rFonts w:eastAsia="Arial Unicode MS"/>
          <w:kern w:val="1"/>
          <w:sz w:val="22"/>
          <w:szCs w:val="22"/>
        </w:rPr>
      </w:pPr>
      <w:r w:rsidRPr="00904F5D">
        <w:rPr>
          <w:rFonts w:eastAsia="Arial Unicode MS"/>
          <w:kern w:val="1"/>
          <w:sz w:val="22"/>
          <w:szCs w:val="22"/>
        </w:rPr>
        <w:t xml:space="preserve">16.4. </w:t>
      </w:r>
      <w:r w:rsidRPr="00904F5D">
        <w:rPr>
          <w:rFonts w:eastAsia="Arial Unicode MS"/>
          <w:b/>
          <w:bCs/>
          <w:kern w:val="1"/>
          <w:sz w:val="22"/>
          <w:szCs w:val="22"/>
        </w:rPr>
        <w:t>W przypadku chęci osobistego uczestnictwa w otwarciu ofert, Wykonawcy zobowiązani są zachować wymogi sanitarne w związku z przeciwdziałaniem rozprzestrzeniania się covid-19, mianowicie wymagane jest użycie maseczek ochronnych oraz rękawiczek jednorazowych. Wymagana jest również dezynfekcja rąk przy użyciu płynu znajdującego się przy wejściu do siedziby Zamawiającego. Zamawiający a także komisja przetargowa i inne osoby uczestniczące w otwarciu ofert również zobowiązani są do zachowania tych samych środków ostrożności.</w:t>
      </w:r>
    </w:p>
    <w:p w14:paraId="07DC1E71" w14:textId="77777777" w:rsidR="009D11B5" w:rsidRPr="00904F5D" w:rsidRDefault="009D11B5" w:rsidP="009D11B5">
      <w:pPr>
        <w:widowControl w:val="0"/>
        <w:suppressAutoHyphens w:val="0"/>
        <w:spacing w:before="120"/>
        <w:ind w:left="426" w:hanging="426"/>
        <w:rPr>
          <w:rFonts w:eastAsia="Arial Unicode MS"/>
          <w:kern w:val="1"/>
          <w:sz w:val="22"/>
          <w:szCs w:val="22"/>
        </w:rPr>
      </w:pPr>
    </w:p>
    <w:p w14:paraId="228897BD" w14:textId="77777777" w:rsidR="00130773" w:rsidRPr="00904F5D" w:rsidRDefault="00A70460" w:rsidP="00130773">
      <w:pPr>
        <w:widowControl w:val="0"/>
        <w:numPr>
          <w:ilvl w:val="0"/>
          <w:numId w:val="26"/>
        </w:numPr>
        <w:tabs>
          <w:tab w:val="left" w:pos="426"/>
        </w:tabs>
        <w:suppressAutoHyphens w:val="0"/>
        <w:spacing w:before="120" w:line="264" w:lineRule="auto"/>
        <w:ind w:left="426" w:hanging="426"/>
        <w:jc w:val="both"/>
        <w:rPr>
          <w:rFonts w:eastAsia="Arial Unicode MS"/>
          <w:b/>
          <w:kern w:val="1"/>
          <w:sz w:val="22"/>
          <w:szCs w:val="22"/>
        </w:rPr>
      </w:pPr>
      <w:r w:rsidRPr="00904F5D">
        <w:rPr>
          <w:rFonts w:eastAsia="Arial Unicode MS"/>
          <w:b/>
          <w:kern w:val="1"/>
          <w:sz w:val="22"/>
          <w:szCs w:val="22"/>
        </w:rPr>
        <w:t>OPIS SPOSOBU OBLICZANIA CENY</w:t>
      </w:r>
    </w:p>
    <w:p w14:paraId="6D31FA76" w14:textId="77777777" w:rsidR="00D962BE" w:rsidRPr="00904F5D" w:rsidRDefault="000A3F1D"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904F5D">
        <w:rPr>
          <w:rFonts w:eastAsia="Arial Unicode MS"/>
          <w:kern w:val="1"/>
          <w:sz w:val="22"/>
          <w:szCs w:val="22"/>
        </w:rPr>
        <w:t>O</w:t>
      </w:r>
      <w:r w:rsidR="00A70460" w:rsidRPr="00904F5D">
        <w:rPr>
          <w:rFonts w:eastAsia="Arial Unicode MS"/>
          <w:kern w:val="1"/>
          <w:sz w:val="22"/>
          <w:szCs w:val="22"/>
        </w:rPr>
        <w:t xml:space="preserve">ferowaną cenę należy podać w </w:t>
      </w:r>
      <w:r w:rsidR="00CF49E0" w:rsidRPr="00904F5D">
        <w:rPr>
          <w:rFonts w:eastAsia="Arial Unicode MS"/>
          <w:kern w:val="1"/>
          <w:sz w:val="22"/>
          <w:szCs w:val="22"/>
        </w:rPr>
        <w:t>złotych polskich</w:t>
      </w:r>
      <w:r w:rsidR="00A70460" w:rsidRPr="00904F5D">
        <w:rPr>
          <w:rFonts w:eastAsia="Arial Unicode MS"/>
          <w:kern w:val="1"/>
          <w:sz w:val="22"/>
          <w:szCs w:val="22"/>
        </w:rPr>
        <w:t xml:space="preserve"> w formularzu oferty - ZAŁĄCZNIK NR 1 do SIWZ,</w:t>
      </w:r>
    </w:p>
    <w:p w14:paraId="316261AD" w14:textId="77777777" w:rsidR="00D962BE" w:rsidRPr="00904F5D" w:rsidRDefault="008F6B07"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904F5D">
        <w:rPr>
          <w:rFonts w:eastAsia="Arial Unicode MS"/>
          <w:kern w:val="1"/>
          <w:sz w:val="22"/>
          <w:szCs w:val="22"/>
        </w:rPr>
        <w:t>W ZAŁĄCZNIKU NR 1 do SIWZ należy wpisać cenę w odpowiednim miejscu w zależności na którą część</w:t>
      </w:r>
      <w:r w:rsidR="00130773" w:rsidRPr="00904F5D">
        <w:rPr>
          <w:rFonts w:eastAsia="Arial Unicode MS"/>
          <w:kern w:val="1"/>
          <w:sz w:val="22"/>
          <w:szCs w:val="22"/>
        </w:rPr>
        <w:t>/części</w:t>
      </w:r>
      <w:r w:rsidRPr="00904F5D">
        <w:rPr>
          <w:rFonts w:eastAsia="Arial Unicode MS"/>
          <w:kern w:val="1"/>
          <w:sz w:val="22"/>
          <w:szCs w:val="22"/>
        </w:rPr>
        <w:t xml:space="preserve"> Wykonawca składa ofertę.</w:t>
      </w:r>
    </w:p>
    <w:p w14:paraId="2649F766" w14:textId="47D533E7" w:rsidR="00D962BE" w:rsidRPr="00904F5D" w:rsidRDefault="00321E12"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904F5D">
        <w:rPr>
          <w:bCs/>
          <w:sz w:val="22"/>
          <w:szCs w:val="22"/>
        </w:rPr>
        <w:t>Wykonawca jest zobowiązany do wyliczenia wszystkich cen wymag</w:t>
      </w:r>
      <w:r w:rsidR="00A3351C" w:rsidRPr="00904F5D">
        <w:rPr>
          <w:bCs/>
          <w:sz w:val="22"/>
          <w:szCs w:val="22"/>
        </w:rPr>
        <w:t>anych w załącznikach od 6.1</w:t>
      </w:r>
      <w:r w:rsidR="004E39D6" w:rsidRPr="00904F5D">
        <w:rPr>
          <w:bCs/>
          <w:sz w:val="22"/>
          <w:szCs w:val="22"/>
        </w:rPr>
        <w:t>a</w:t>
      </w:r>
      <w:r w:rsidR="00A3351C" w:rsidRPr="00904F5D">
        <w:rPr>
          <w:bCs/>
          <w:sz w:val="22"/>
          <w:szCs w:val="22"/>
        </w:rPr>
        <w:t xml:space="preserve"> do 6.</w:t>
      </w:r>
      <w:r w:rsidR="004E39D6" w:rsidRPr="00904F5D">
        <w:rPr>
          <w:bCs/>
          <w:sz w:val="22"/>
          <w:szCs w:val="22"/>
        </w:rPr>
        <w:t>5i</w:t>
      </w:r>
      <w:r w:rsidRPr="00904F5D">
        <w:rPr>
          <w:bCs/>
          <w:sz w:val="22"/>
          <w:szCs w:val="22"/>
        </w:rPr>
        <w:t>, tj. w kol. 4,5,6 i 7.</w:t>
      </w:r>
    </w:p>
    <w:p w14:paraId="7EA4DDD1" w14:textId="36F93073" w:rsidR="00D962BE" w:rsidRPr="00904F5D" w:rsidRDefault="00A70460"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904F5D">
        <w:rPr>
          <w:rFonts w:eastAsia="Arial Unicode MS"/>
          <w:kern w:val="1"/>
          <w:sz w:val="22"/>
          <w:szCs w:val="22"/>
        </w:rPr>
        <w:lastRenderedPageBreak/>
        <w:t xml:space="preserve">Wykonawca winien w Formularzu cenowym - ZAŁĄCZNIK </w:t>
      </w:r>
      <w:r w:rsidR="00A3351C" w:rsidRPr="00904F5D">
        <w:rPr>
          <w:sz w:val="22"/>
          <w:szCs w:val="22"/>
        </w:rPr>
        <w:t>6.1</w:t>
      </w:r>
      <w:r w:rsidR="004E39D6" w:rsidRPr="00904F5D">
        <w:rPr>
          <w:sz w:val="22"/>
          <w:szCs w:val="22"/>
        </w:rPr>
        <w:t>a</w:t>
      </w:r>
      <w:r w:rsidR="00A3351C" w:rsidRPr="00904F5D">
        <w:rPr>
          <w:sz w:val="22"/>
          <w:szCs w:val="22"/>
        </w:rPr>
        <w:t xml:space="preserve"> – 6.</w:t>
      </w:r>
      <w:r w:rsidR="004E39D6" w:rsidRPr="00904F5D">
        <w:rPr>
          <w:sz w:val="22"/>
          <w:szCs w:val="22"/>
        </w:rPr>
        <w:t>5i</w:t>
      </w:r>
      <w:r w:rsidRPr="00904F5D">
        <w:rPr>
          <w:rFonts w:eastAsia="Arial Unicode MS"/>
          <w:kern w:val="1"/>
          <w:sz w:val="22"/>
          <w:szCs w:val="22"/>
        </w:rPr>
        <w:t>:</w:t>
      </w:r>
    </w:p>
    <w:p w14:paraId="15DE8BFF" w14:textId="59954769" w:rsidR="00D962BE" w:rsidRPr="00904F5D" w:rsidRDefault="00D962BE" w:rsidP="00D962BE">
      <w:pPr>
        <w:widowControl w:val="0"/>
        <w:tabs>
          <w:tab w:val="left" w:pos="426"/>
        </w:tabs>
        <w:suppressAutoHyphens w:val="0"/>
        <w:spacing w:before="120" w:line="264" w:lineRule="auto"/>
        <w:ind w:left="1134"/>
        <w:jc w:val="both"/>
        <w:rPr>
          <w:rFonts w:eastAsia="Arial Unicode MS"/>
          <w:b/>
          <w:kern w:val="1"/>
          <w:sz w:val="22"/>
          <w:szCs w:val="22"/>
        </w:rPr>
      </w:pPr>
      <w:r w:rsidRPr="00904F5D">
        <w:rPr>
          <w:rFonts w:eastAsia="Arial Unicode MS"/>
          <w:kern w:val="1"/>
          <w:sz w:val="22"/>
          <w:szCs w:val="22"/>
        </w:rPr>
        <w:t xml:space="preserve">- </w:t>
      </w:r>
      <w:r w:rsidR="00A70460" w:rsidRPr="00904F5D">
        <w:rPr>
          <w:rFonts w:eastAsia="Arial Unicode MS"/>
          <w:kern w:val="1"/>
          <w:sz w:val="22"/>
          <w:szCs w:val="22"/>
        </w:rPr>
        <w:t xml:space="preserve">w kolumnie </w:t>
      </w:r>
      <w:r w:rsidR="00E62FEE" w:rsidRPr="00904F5D">
        <w:rPr>
          <w:rFonts w:eastAsia="Arial Unicode MS"/>
          <w:kern w:val="1"/>
          <w:sz w:val="22"/>
          <w:szCs w:val="22"/>
        </w:rPr>
        <w:t>4</w:t>
      </w:r>
      <w:r w:rsidR="00A70460" w:rsidRPr="00904F5D">
        <w:rPr>
          <w:rFonts w:eastAsia="Arial Unicode MS"/>
          <w:kern w:val="1"/>
          <w:sz w:val="22"/>
          <w:szCs w:val="22"/>
        </w:rPr>
        <w:t xml:space="preserve"> ZAŁĄCZNIKA</w:t>
      </w:r>
      <w:r w:rsidR="008F6B07" w:rsidRPr="00904F5D">
        <w:rPr>
          <w:rFonts w:eastAsia="Arial Unicode MS"/>
          <w:kern w:val="1"/>
          <w:sz w:val="22"/>
          <w:szCs w:val="22"/>
        </w:rPr>
        <w:t xml:space="preserve"> </w:t>
      </w:r>
      <w:r w:rsidR="004E39D6" w:rsidRPr="00904F5D">
        <w:rPr>
          <w:sz w:val="22"/>
          <w:szCs w:val="22"/>
        </w:rPr>
        <w:t>6.1a – 6.5i</w:t>
      </w:r>
      <w:r w:rsidR="004E39D6" w:rsidRPr="00904F5D">
        <w:rPr>
          <w:rFonts w:eastAsia="Arial Unicode MS"/>
          <w:kern w:val="1"/>
          <w:sz w:val="22"/>
          <w:szCs w:val="22"/>
        </w:rPr>
        <w:t xml:space="preserve"> </w:t>
      </w:r>
      <w:r w:rsidR="00A70460" w:rsidRPr="00904F5D">
        <w:rPr>
          <w:rFonts w:eastAsia="Arial Unicode MS"/>
          <w:kern w:val="1"/>
          <w:sz w:val="22"/>
          <w:szCs w:val="22"/>
        </w:rPr>
        <w:t>podać cenę jednostkową netto danej pozycji;</w:t>
      </w:r>
    </w:p>
    <w:p w14:paraId="15AD6CDD" w14:textId="532CCA47" w:rsidR="00D962BE" w:rsidRPr="00904F5D" w:rsidRDefault="00D962BE" w:rsidP="00D962BE">
      <w:pPr>
        <w:widowControl w:val="0"/>
        <w:tabs>
          <w:tab w:val="left" w:pos="426"/>
        </w:tabs>
        <w:suppressAutoHyphens w:val="0"/>
        <w:spacing w:before="120" w:line="264" w:lineRule="auto"/>
        <w:ind w:left="1134"/>
        <w:jc w:val="both"/>
        <w:rPr>
          <w:rFonts w:eastAsia="Arial Unicode MS"/>
          <w:b/>
          <w:kern w:val="1"/>
          <w:sz w:val="22"/>
          <w:szCs w:val="22"/>
        </w:rPr>
      </w:pPr>
      <w:r w:rsidRPr="00904F5D">
        <w:rPr>
          <w:rFonts w:eastAsia="Arial Unicode MS"/>
          <w:kern w:val="1"/>
          <w:sz w:val="22"/>
          <w:szCs w:val="22"/>
        </w:rPr>
        <w:t xml:space="preserve">- </w:t>
      </w:r>
      <w:r w:rsidR="00E62FEE" w:rsidRPr="00904F5D">
        <w:rPr>
          <w:rFonts w:eastAsia="Arial Unicode MS"/>
          <w:kern w:val="1"/>
          <w:sz w:val="22"/>
          <w:szCs w:val="22"/>
        </w:rPr>
        <w:t xml:space="preserve">w kolumnie 5 ZAŁĄCZNIKA </w:t>
      </w:r>
      <w:r w:rsidR="004E39D6" w:rsidRPr="00904F5D">
        <w:rPr>
          <w:sz w:val="22"/>
          <w:szCs w:val="22"/>
        </w:rPr>
        <w:t>6.1a – 6.5i</w:t>
      </w:r>
      <w:r w:rsidR="004E39D6" w:rsidRPr="00904F5D">
        <w:rPr>
          <w:rFonts w:eastAsia="Arial Unicode MS"/>
          <w:kern w:val="1"/>
          <w:sz w:val="22"/>
          <w:szCs w:val="22"/>
        </w:rPr>
        <w:t xml:space="preserve"> </w:t>
      </w:r>
      <w:r w:rsidR="00E62FEE" w:rsidRPr="00904F5D">
        <w:rPr>
          <w:rFonts w:eastAsia="Arial Unicode MS"/>
          <w:kern w:val="1"/>
          <w:sz w:val="22"/>
          <w:szCs w:val="22"/>
        </w:rPr>
        <w:t>podać stawkę vat;</w:t>
      </w:r>
    </w:p>
    <w:p w14:paraId="393608BE" w14:textId="725081C2" w:rsidR="00D962BE" w:rsidRPr="00904F5D" w:rsidRDefault="00D962BE" w:rsidP="00D962BE">
      <w:pPr>
        <w:widowControl w:val="0"/>
        <w:tabs>
          <w:tab w:val="left" w:pos="426"/>
        </w:tabs>
        <w:suppressAutoHyphens w:val="0"/>
        <w:spacing w:before="120" w:line="264" w:lineRule="auto"/>
        <w:ind w:left="1134"/>
        <w:jc w:val="both"/>
        <w:rPr>
          <w:rFonts w:eastAsia="Arial Unicode MS"/>
          <w:b/>
          <w:kern w:val="1"/>
          <w:sz w:val="22"/>
          <w:szCs w:val="22"/>
        </w:rPr>
      </w:pPr>
      <w:r w:rsidRPr="00904F5D">
        <w:rPr>
          <w:rFonts w:eastAsia="Arial Unicode MS"/>
          <w:kern w:val="1"/>
          <w:sz w:val="22"/>
          <w:szCs w:val="22"/>
        </w:rPr>
        <w:t>-</w:t>
      </w:r>
      <w:r w:rsidR="00E62FEE" w:rsidRPr="00904F5D">
        <w:rPr>
          <w:rFonts w:eastAsia="Arial Unicode MS"/>
          <w:kern w:val="1"/>
          <w:sz w:val="22"/>
          <w:szCs w:val="22"/>
        </w:rPr>
        <w:t xml:space="preserve"> kolumnie 6 ZAŁĄCZNIKA </w:t>
      </w:r>
      <w:r w:rsidR="004E39D6" w:rsidRPr="00904F5D">
        <w:rPr>
          <w:sz w:val="22"/>
          <w:szCs w:val="22"/>
        </w:rPr>
        <w:t>6.1a – 6.5i</w:t>
      </w:r>
      <w:r w:rsidR="004E39D6" w:rsidRPr="00904F5D">
        <w:rPr>
          <w:rFonts w:eastAsia="Arial Unicode MS"/>
          <w:kern w:val="1"/>
          <w:sz w:val="22"/>
          <w:szCs w:val="22"/>
        </w:rPr>
        <w:t xml:space="preserve"> </w:t>
      </w:r>
      <w:r w:rsidR="00E62FEE" w:rsidRPr="00904F5D">
        <w:rPr>
          <w:rFonts w:eastAsia="Arial Unicode MS"/>
          <w:kern w:val="1"/>
          <w:sz w:val="22"/>
          <w:szCs w:val="22"/>
        </w:rPr>
        <w:t>podać cenę jednostkową brutto danej pozycji;</w:t>
      </w:r>
    </w:p>
    <w:p w14:paraId="68FA2C2D" w14:textId="14B99352" w:rsidR="00D962BE" w:rsidRPr="00904F5D" w:rsidRDefault="00D962BE" w:rsidP="00D962BE">
      <w:pPr>
        <w:widowControl w:val="0"/>
        <w:tabs>
          <w:tab w:val="left" w:pos="426"/>
        </w:tabs>
        <w:suppressAutoHyphens w:val="0"/>
        <w:spacing w:before="120" w:line="264" w:lineRule="auto"/>
        <w:ind w:left="1134"/>
        <w:jc w:val="both"/>
        <w:rPr>
          <w:rFonts w:eastAsia="Arial Unicode MS"/>
          <w:kern w:val="1"/>
          <w:sz w:val="22"/>
          <w:szCs w:val="22"/>
        </w:rPr>
      </w:pPr>
      <w:r w:rsidRPr="00904F5D">
        <w:rPr>
          <w:rFonts w:eastAsia="Arial Unicode MS"/>
          <w:kern w:val="1"/>
          <w:sz w:val="22"/>
          <w:szCs w:val="22"/>
        </w:rPr>
        <w:t xml:space="preserve">- </w:t>
      </w:r>
      <w:r w:rsidR="00E62FEE" w:rsidRPr="00904F5D">
        <w:rPr>
          <w:rFonts w:eastAsia="Arial Unicode MS"/>
          <w:kern w:val="1"/>
          <w:sz w:val="22"/>
          <w:szCs w:val="22"/>
        </w:rPr>
        <w:t>w kolumnie 7</w:t>
      </w:r>
      <w:r w:rsidR="00A70460" w:rsidRPr="00904F5D">
        <w:rPr>
          <w:rFonts w:eastAsia="Arial Unicode MS"/>
          <w:kern w:val="1"/>
          <w:sz w:val="22"/>
          <w:szCs w:val="22"/>
        </w:rPr>
        <w:t xml:space="preserve"> </w:t>
      </w:r>
      <w:r w:rsidR="00E62FEE" w:rsidRPr="00904F5D">
        <w:rPr>
          <w:rFonts w:eastAsia="Arial Unicode MS"/>
          <w:kern w:val="1"/>
          <w:sz w:val="22"/>
          <w:szCs w:val="22"/>
        </w:rPr>
        <w:t xml:space="preserve">ZAŁĄCZNIKA </w:t>
      </w:r>
      <w:r w:rsidR="004E39D6" w:rsidRPr="00904F5D">
        <w:rPr>
          <w:sz w:val="22"/>
          <w:szCs w:val="22"/>
        </w:rPr>
        <w:t>6.1a – 6.5i</w:t>
      </w:r>
      <w:r w:rsidR="004E39D6" w:rsidRPr="00904F5D">
        <w:rPr>
          <w:rFonts w:eastAsia="Arial Unicode MS"/>
          <w:kern w:val="1"/>
          <w:sz w:val="22"/>
          <w:szCs w:val="22"/>
        </w:rPr>
        <w:t xml:space="preserve"> </w:t>
      </w:r>
      <w:r w:rsidR="00A70460" w:rsidRPr="00904F5D">
        <w:rPr>
          <w:rFonts w:eastAsia="Arial Unicode MS"/>
          <w:kern w:val="1"/>
          <w:sz w:val="22"/>
          <w:szCs w:val="22"/>
        </w:rPr>
        <w:t>pomnożyć ilość d</w:t>
      </w:r>
      <w:r w:rsidR="009D11B5" w:rsidRPr="00904F5D">
        <w:rPr>
          <w:rFonts w:eastAsia="Arial Unicode MS"/>
          <w:kern w:val="1"/>
          <w:sz w:val="22"/>
          <w:szCs w:val="22"/>
        </w:rPr>
        <w:t>anego towaru przez jego cenę netto i wpisać łączną wartość ne</w:t>
      </w:r>
      <w:r w:rsidR="00A70460" w:rsidRPr="00904F5D">
        <w:rPr>
          <w:rFonts w:eastAsia="Arial Unicode MS"/>
          <w:kern w:val="1"/>
          <w:sz w:val="22"/>
          <w:szCs w:val="22"/>
        </w:rPr>
        <w:t>tto pozycji.</w:t>
      </w:r>
    </w:p>
    <w:p w14:paraId="607D9B4E" w14:textId="28C9D44F" w:rsidR="009D11B5" w:rsidRPr="00904F5D" w:rsidRDefault="009D11B5" w:rsidP="00D962BE">
      <w:pPr>
        <w:widowControl w:val="0"/>
        <w:tabs>
          <w:tab w:val="left" w:pos="426"/>
        </w:tabs>
        <w:suppressAutoHyphens w:val="0"/>
        <w:spacing w:before="120" w:line="264" w:lineRule="auto"/>
        <w:ind w:left="1134"/>
        <w:jc w:val="both"/>
        <w:rPr>
          <w:rFonts w:eastAsia="Arial Unicode MS"/>
          <w:b/>
          <w:kern w:val="1"/>
          <w:sz w:val="22"/>
          <w:szCs w:val="22"/>
        </w:rPr>
      </w:pPr>
      <w:r w:rsidRPr="00904F5D">
        <w:rPr>
          <w:rFonts w:eastAsia="Arial Unicode MS"/>
          <w:kern w:val="1"/>
          <w:sz w:val="22"/>
          <w:szCs w:val="22"/>
        </w:rPr>
        <w:t xml:space="preserve">- </w:t>
      </w:r>
      <w:r w:rsidR="00352F07" w:rsidRPr="00904F5D">
        <w:rPr>
          <w:rFonts w:eastAsia="Arial Unicode MS"/>
          <w:kern w:val="1"/>
          <w:sz w:val="22"/>
          <w:szCs w:val="22"/>
        </w:rPr>
        <w:t>w kolumnie 8</w:t>
      </w:r>
      <w:r w:rsidRPr="00904F5D">
        <w:rPr>
          <w:rFonts w:eastAsia="Arial Unicode MS"/>
          <w:kern w:val="1"/>
          <w:sz w:val="22"/>
          <w:szCs w:val="22"/>
        </w:rPr>
        <w:t xml:space="preserve"> ZAŁĄCZNIKA </w:t>
      </w:r>
      <w:r w:rsidR="004E39D6" w:rsidRPr="00904F5D">
        <w:rPr>
          <w:sz w:val="22"/>
          <w:szCs w:val="22"/>
        </w:rPr>
        <w:t>6.1a – 6.5i</w:t>
      </w:r>
      <w:r w:rsidR="004E39D6" w:rsidRPr="00904F5D">
        <w:rPr>
          <w:rFonts w:eastAsia="Arial Unicode MS"/>
          <w:kern w:val="1"/>
          <w:sz w:val="22"/>
          <w:szCs w:val="22"/>
        </w:rPr>
        <w:t xml:space="preserve"> </w:t>
      </w:r>
      <w:r w:rsidRPr="00904F5D">
        <w:rPr>
          <w:rFonts w:eastAsia="Arial Unicode MS"/>
          <w:kern w:val="1"/>
          <w:sz w:val="22"/>
          <w:szCs w:val="22"/>
        </w:rPr>
        <w:t>pomnożyć ilość danego towaru przez jego cenę brutto i wpisać łączną wartość brutto pozycji.</w:t>
      </w:r>
    </w:p>
    <w:p w14:paraId="4DBBDAD3" w14:textId="4B0F19AF" w:rsidR="00D962BE" w:rsidRPr="00904F5D" w:rsidRDefault="00A70460"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904F5D">
        <w:rPr>
          <w:rFonts w:eastAsia="Arial Unicode MS"/>
          <w:kern w:val="1"/>
          <w:sz w:val="22"/>
          <w:szCs w:val="22"/>
        </w:rPr>
        <w:t xml:space="preserve">Wykonawca winien zsumować </w:t>
      </w:r>
      <w:r w:rsidR="00996FCA" w:rsidRPr="00904F5D">
        <w:rPr>
          <w:rFonts w:eastAsia="Arial Unicode MS"/>
          <w:kern w:val="1"/>
          <w:sz w:val="22"/>
          <w:szCs w:val="22"/>
        </w:rPr>
        <w:t xml:space="preserve">w ZAŁĄCZNIKU </w:t>
      </w:r>
      <w:r w:rsidR="004E39D6" w:rsidRPr="00904F5D">
        <w:rPr>
          <w:sz w:val="22"/>
          <w:szCs w:val="22"/>
        </w:rPr>
        <w:t>6.1a – 6.5i</w:t>
      </w:r>
      <w:r w:rsidR="004E39D6" w:rsidRPr="00904F5D">
        <w:rPr>
          <w:rFonts w:eastAsia="Arial Unicode MS"/>
          <w:kern w:val="1"/>
          <w:sz w:val="22"/>
          <w:szCs w:val="22"/>
        </w:rPr>
        <w:t xml:space="preserve"> </w:t>
      </w:r>
      <w:r w:rsidRPr="00904F5D">
        <w:rPr>
          <w:rFonts w:eastAsia="Arial Unicode MS"/>
          <w:kern w:val="1"/>
          <w:sz w:val="22"/>
          <w:szCs w:val="22"/>
        </w:rPr>
        <w:t>wartość</w:t>
      </w:r>
      <w:r w:rsidR="009D11B5" w:rsidRPr="00904F5D">
        <w:rPr>
          <w:rFonts w:eastAsia="Arial Unicode MS"/>
          <w:kern w:val="1"/>
          <w:sz w:val="22"/>
          <w:szCs w:val="22"/>
        </w:rPr>
        <w:t xml:space="preserve"> netto i</w:t>
      </w:r>
      <w:r w:rsidRPr="00904F5D">
        <w:rPr>
          <w:rFonts w:eastAsia="Arial Unicode MS"/>
          <w:kern w:val="1"/>
          <w:sz w:val="22"/>
          <w:szCs w:val="22"/>
        </w:rPr>
        <w:t xml:space="preserve"> brutto wszystkich pozycji w ramach danej części - zadania oraz przenieść tę kwotę do Formularza ofertowego – ZAŁĄCZNIK NR 1 do SIWZ</w:t>
      </w:r>
      <w:r w:rsidR="00996FCA" w:rsidRPr="00904F5D">
        <w:rPr>
          <w:rFonts w:eastAsia="Arial Unicode MS"/>
          <w:kern w:val="1"/>
          <w:sz w:val="22"/>
          <w:szCs w:val="22"/>
        </w:rPr>
        <w:t xml:space="preserve"> w odpowiednie miejsce.</w:t>
      </w:r>
    </w:p>
    <w:p w14:paraId="3AC6A22D" w14:textId="77777777" w:rsidR="00D962BE" w:rsidRPr="00904F5D" w:rsidRDefault="00A70460"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904F5D">
        <w:rPr>
          <w:rFonts w:eastAsia="Arial Unicode MS"/>
          <w:kern w:val="1"/>
          <w:sz w:val="22"/>
          <w:szCs w:val="22"/>
        </w:rPr>
        <w:t>Wykonawca poda w Formularzu ofertowym - ZAŁĄCZNIK NR 1, sumaryczną cenę brutto dostawy (cyfrowo i słownie) dla danej części zamówienia, gwarantującą wykonanie pełnego zakresu rzeczowego zamówienia określonego dla niniejszego postępowania z uwzględnieniem wszelkich kosztów, jakie poniesie z tytułu należytej oraz zgodnej z obowiązującymi przepisami realizacji przedmiotu zamówienia</w:t>
      </w:r>
      <w:r w:rsidR="00996FCA" w:rsidRPr="00904F5D">
        <w:rPr>
          <w:rFonts w:eastAsia="Arial Unicode MS"/>
          <w:kern w:val="1"/>
          <w:sz w:val="22"/>
          <w:szCs w:val="22"/>
        </w:rPr>
        <w:t>.</w:t>
      </w:r>
    </w:p>
    <w:p w14:paraId="714863CC" w14:textId="77777777" w:rsidR="00EC0874" w:rsidRPr="00904F5D" w:rsidRDefault="00EC0874"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904F5D">
        <w:rPr>
          <w:rFonts w:eastAsia="Arial Unicode MS"/>
          <w:kern w:val="1"/>
          <w:sz w:val="22"/>
          <w:szCs w:val="22"/>
        </w:rPr>
        <w:t>Wykonawca jest zobowiązany do złożenia oferty zgodnie z postanowieniami SIWZ. Jeżeli przed terminem składania ofert nastąpi zmiana treści SIWZ i jej załączników, na skutek udzielonych wykonawcom wyjaśnień na pytania lub innych okoliczności, to wykonawca jest zobowiązany do uwzględnienia wprowadzonych przez zamawiającego zmian w swojej ofercie, zgodnie z wytycznymi określonymi w dokumentach wprowadzających zmiany do treści SIWZ. Zmiany te będą zamieszczone na stronie internetowej zamawiającego, w zakładkach do ogłoszenia na przedmiotowe zadanie.</w:t>
      </w:r>
    </w:p>
    <w:p w14:paraId="012985F2" w14:textId="77777777" w:rsidR="00D962BE" w:rsidRPr="00904F5D" w:rsidRDefault="00D962BE"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904F5D">
        <w:rPr>
          <w:rFonts w:eastAsia="Arial Unicode MS"/>
          <w:kern w:val="1"/>
          <w:sz w:val="22"/>
          <w:szCs w:val="22"/>
        </w:rPr>
        <w:t>C</w:t>
      </w:r>
      <w:r w:rsidR="00A70460" w:rsidRPr="00904F5D">
        <w:rPr>
          <w:rFonts w:eastAsia="Arial Unicode MS"/>
          <w:kern w:val="1"/>
          <w:sz w:val="22"/>
          <w:szCs w:val="22"/>
        </w:rPr>
        <w:t>ena określona przez wykonawcę w ofercie nie może ulec zmianie w czasie trwania umowy z zastrzeżeniem art. 1</w:t>
      </w:r>
      <w:r w:rsidR="000A3F1D" w:rsidRPr="00904F5D">
        <w:rPr>
          <w:rFonts w:eastAsia="Arial Unicode MS"/>
          <w:kern w:val="1"/>
          <w:sz w:val="22"/>
          <w:szCs w:val="22"/>
        </w:rPr>
        <w:t xml:space="preserve">44 ust. 1 ustawy </w:t>
      </w:r>
      <w:proofErr w:type="spellStart"/>
      <w:r w:rsidR="000A3F1D" w:rsidRPr="00904F5D">
        <w:rPr>
          <w:rFonts w:eastAsia="Arial Unicode MS"/>
          <w:kern w:val="1"/>
          <w:sz w:val="22"/>
          <w:szCs w:val="22"/>
        </w:rPr>
        <w:t>Pzp</w:t>
      </w:r>
      <w:proofErr w:type="spellEnd"/>
      <w:r w:rsidR="000A3F1D" w:rsidRPr="00904F5D">
        <w:rPr>
          <w:rFonts w:eastAsia="Arial Unicode MS"/>
          <w:kern w:val="1"/>
          <w:sz w:val="22"/>
          <w:szCs w:val="22"/>
        </w:rPr>
        <w:t xml:space="preserve"> oraz pkt 22 niniejszej SIWZ.</w:t>
      </w:r>
    </w:p>
    <w:p w14:paraId="310439B5" w14:textId="77777777" w:rsidR="00D962BE" w:rsidRPr="00904F5D" w:rsidRDefault="00D962BE"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904F5D">
        <w:rPr>
          <w:rFonts w:eastAsia="Arial Unicode MS"/>
          <w:kern w:val="1"/>
          <w:sz w:val="22"/>
          <w:szCs w:val="22"/>
        </w:rPr>
        <w:t>J</w:t>
      </w:r>
      <w:r w:rsidR="00A70460" w:rsidRPr="00904F5D">
        <w:rPr>
          <w:rFonts w:eastAsia="Arial Unicode MS"/>
          <w:kern w:val="1"/>
          <w:sz w:val="22"/>
          <w:szCs w:val="22"/>
        </w:rPr>
        <w:t>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00192984" w:rsidRPr="00904F5D">
        <w:rPr>
          <w:sz w:val="22"/>
          <w:szCs w:val="22"/>
        </w:rPr>
        <w:t xml:space="preserve"> </w:t>
      </w:r>
      <w:r w:rsidR="00192984" w:rsidRPr="00904F5D">
        <w:rPr>
          <w:rFonts w:eastAsia="Arial Unicode MS"/>
          <w:b/>
          <w:kern w:val="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192984" w:rsidRPr="00904F5D">
        <w:rPr>
          <w:rFonts w:eastAsia="Arial Unicode MS"/>
          <w:b/>
          <w:kern w:val="1"/>
          <w:sz w:val="22"/>
          <w:szCs w:val="22"/>
          <w:u w:val="single"/>
        </w:rPr>
        <w:t>Niezłożenie przez Wykonawcę informacji będzie oznaczało, że taki obowiązek nie powstaje.</w:t>
      </w:r>
    </w:p>
    <w:p w14:paraId="0A268F5A" w14:textId="77777777" w:rsidR="00D962BE" w:rsidRPr="00904F5D" w:rsidRDefault="006D5E81"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904F5D">
        <w:rPr>
          <w:rFonts w:eastAsia="Arial Unicode MS"/>
          <w:kern w:val="1"/>
          <w:sz w:val="22"/>
          <w:szCs w:val="22"/>
        </w:rPr>
        <w:t>Cena musi być podana w złotych polskich, cyfrowo i słownie. Prawidłowe ustalenie podatku VAT należy do obowiązków Wykonawcy, zgodnie z przepisami ustawy o podatku od towarów i usług oraz podatku akcyzowym. Cena netto oraz cena brutto muszą być wyliczone w zaokrągleniu do dwóch miejsc po przecinku (zgodnie z matematyczną zasadą zaokrąglania: poniżej 5 należy końcówkę pominąć, równe i powyż</w:t>
      </w:r>
      <w:r w:rsidR="000A3F1D" w:rsidRPr="00904F5D">
        <w:rPr>
          <w:rFonts w:eastAsia="Arial Unicode MS"/>
          <w:kern w:val="1"/>
          <w:sz w:val="22"/>
          <w:szCs w:val="22"/>
        </w:rPr>
        <w:t>ej 5 należy zaokrąglić w górę).</w:t>
      </w:r>
    </w:p>
    <w:p w14:paraId="04563053" w14:textId="77777777" w:rsidR="00C10BFA" w:rsidRPr="00904F5D" w:rsidRDefault="00EC0874" w:rsidP="00D962BE">
      <w:pPr>
        <w:widowControl w:val="0"/>
        <w:numPr>
          <w:ilvl w:val="1"/>
          <w:numId w:val="26"/>
        </w:numPr>
        <w:tabs>
          <w:tab w:val="left" w:pos="426"/>
        </w:tabs>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Przy wyborze najkorzystniejszej oferty, komisja przetargowa będzie się posługiwała ceną brutto, wyliczoną dla całego przedmiotu zamówienia.</w:t>
      </w:r>
    </w:p>
    <w:p w14:paraId="798899F5" w14:textId="77777777" w:rsidR="006D5E81" w:rsidRPr="00904F5D" w:rsidRDefault="006D5E81"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904F5D">
        <w:rPr>
          <w:rFonts w:eastAsia="Arial Unicode MS"/>
          <w:kern w:val="1"/>
          <w:sz w:val="22"/>
          <w:szCs w:val="22"/>
        </w:rPr>
        <w:t>Brak wyceny jakiejkolwiek pozycji w formularzu cenowym złożonym do postępowania na wybraną do realizacji część, usunięcie pozycji, zmiana opisu lub dopisanie nowej pozycji, spowoduje odrzucenie oferty.</w:t>
      </w:r>
    </w:p>
    <w:p w14:paraId="08873E3C" w14:textId="77777777" w:rsidR="00EC0874" w:rsidRPr="00904F5D" w:rsidRDefault="00EC0874" w:rsidP="00D962BE">
      <w:pPr>
        <w:widowControl w:val="0"/>
        <w:numPr>
          <w:ilvl w:val="1"/>
          <w:numId w:val="26"/>
        </w:numPr>
        <w:tabs>
          <w:tab w:val="left" w:pos="426"/>
        </w:tabs>
        <w:suppressAutoHyphens w:val="0"/>
        <w:spacing w:before="120" w:line="264" w:lineRule="auto"/>
        <w:ind w:left="1134" w:hanging="708"/>
        <w:jc w:val="both"/>
        <w:rPr>
          <w:rFonts w:eastAsia="Arial Unicode MS"/>
          <w:kern w:val="1"/>
          <w:sz w:val="22"/>
          <w:szCs w:val="22"/>
        </w:rPr>
      </w:pPr>
      <w:r w:rsidRPr="00904F5D">
        <w:rPr>
          <w:rFonts w:eastAsia="Arial Unicode MS"/>
          <w:kern w:val="1"/>
          <w:sz w:val="22"/>
          <w:szCs w:val="22"/>
        </w:rPr>
        <w:t xml:space="preserve">Zamawiający informuje, iż w treści oferty Wykonawcy poprawi w szczególności: </w:t>
      </w:r>
    </w:p>
    <w:p w14:paraId="476B4728" w14:textId="77777777" w:rsidR="00EC0874" w:rsidRPr="00904F5D" w:rsidRDefault="00EC0874" w:rsidP="00EC0874">
      <w:pPr>
        <w:widowControl w:val="0"/>
        <w:tabs>
          <w:tab w:val="left" w:pos="426"/>
        </w:tabs>
        <w:suppressAutoHyphens w:val="0"/>
        <w:spacing w:before="120" w:line="264" w:lineRule="auto"/>
        <w:ind w:left="1134"/>
        <w:jc w:val="both"/>
        <w:rPr>
          <w:rFonts w:eastAsia="Arial Unicode MS"/>
          <w:kern w:val="1"/>
          <w:sz w:val="22"/>
          <w:szCs w:val="22"/>
        </w:rPr>
      </w:pPr>
      <w:r w:rsidRPr="00904F5D">
        <w:rPr>
          <w:rFonts w:eastAsia="Arial Unicode MS"/>
          <w:kern w:val="1"/>
          <w:sz w:val="22"/>
          <w:szCs w:val="22"/>
        </w:rPr>
        <w:lastRenderedPageBreak/>
        <w:t xml:space="preserve">a) oczywiste omyłki rachunkowe polegające np. na błędnych obliczeniach matematycznych (mnożenie, dodawanie), a w konsekwencji wprowadzonych w ten sposób zmian poprawi końcową wartość oferty. Przy poprawianiu omyłek Zamawiający zawsze za prawidłową uzna cenę jednostkową netto, </w:t>
      </w:r>
    </w:p>
    <w:p w14:paraId="7995AEAE" w14:textId="77777777" w:rsidR="00EC0874" w:rsidRPr="00904F5D" w:rsidRDefault="00EC0874" w:rsidP="00EC0874">
      <w:pPr>
        <w:widowControl w:val="0"/>
        <w:tabs>
          <w:tab w:val="left" w:pos="426"/>
        </w:tabs>
        <w:suppressAutoHyphens w:val="0"/>
        <w:spacing w:before="120" w:line="264" w:lineRule="auto"/>
        <w:ind w:left="1134"/>
        <w:jc w:val="both"/>
        <w:rPr>
          <w:rFonts w:eastAsia="Arial Unicode MS"/>
          <w:kern w:val="1"/>
          <w:sz w:val="22"/>
          <w:szCs w:val="22"/>
        </w:rPr>
      </w:pPr>
      <w:r w:rsidRPr="00904F5D">
        <w:rPr>
          <w:rFonts w:eastAsia="Arial Unicode MS"/>
          <w:kern w:val="1"/>
          <w:sz w:val="22"/>
          <w:szCs w:val="22"/>
        </w:rPr>
        <w:t xml:space="preserve">b) oczywiste omyłki pisarskie, </w:t>
      </w:r>
    </w:p>
    <w:p w14:paraId="7E5B51A7" w14:textId="77777777" w:rsidR="00EC0874" w:rsidRPr="00904F5D" w:rsidRDefault="00EC0874" w:rsidP="00EC0874">
      <w:pPr>
        <w:widowControl w:val="0"/>
        <w:tabs>
          <w:tab w:val="left" w:pos="426"/>
        </w:tabs>
        <w:suppressAutoHyphens w:val="0"/>
        <w:spacing w:before="120" w:line="264" w:lineRule="auto"/>
        <w:ind w:left="1134"/>
        <w:jc w:val="both"/>
        <w:rPr>
          <w:rFonts w:eastAsia="Arial Unicode MS"/>
          <w:kern w:val="1"/>
          <w:sz w:val="22"/>
          <w:szCs w:val="22"/>
        </w:rPr>
      </w:pPr>
      <w:r w:rsidRPr="00904F5D">
        <w:rPr>
          <w:rFonts w:eastAsia="Arial Unicode MS"/>
          <w:kern w:val="1"/>
          <w:sz w:val="22"/>
          <w:szCs w:val="22"/>
        </w:rPr>
        <w:t xml:space="preserve">c) inne omyłki, określone w art. 87 ust. 2 pkt. 3 ustawy. </w:t>
      </w:r>
    </w:p>
    <w:p w14:paraId="10586B08" w14:textId="77777777" w:rsidR="00EC0874" w:rsidRPr="00904F5D" w:rsidRDefault="00EC0874" w:rsidP="00EC0874">
      <w:pPr>
        <w:widowControl w:val="0"/>
        <w:tabs>
          <w:tab w:val="left" w:pos="426"/>
        </w:tabs>
        <w:suppressAutoHyphens w:val="0"/>
        <w:spacing w:before="120" w:line="264" w:lineRule="auto"/>
        <w:ind w:left="1134"/>
        <w:jc w:val="both"/>
        <w:rPr>
          <w:rFonts w:eastAsia="Arial Unicode MS"/>
          <w:kern w:val="1"/>
          <w:sz w:val="22"/>
          <w:szCs w:val="22"/>
        </w:rPr>
      </w:pPr>
      <w:r w:rsidRPr="00904F5D">
        <w:rPr>
          <w:rFonts w:eastAsia="Arial Unicode MS"/>
          <w:kern w:val="1"/>
          <w:sz w:val="22"/>
          <w:szCs w:val="22"/>
        </w:rPr>
        <w:t>Procedura poprawy oczywistych omyłek zostanie przeprowadzona zgodnie z art. 87 ust. 2 ustawy z konsekwencjami określonymi w art. 89 ust. 1 pkt 7 ustawy.</w:t>
      </w:r>
    </w:p>
    <w:p w14:paraId="2B0ED305" w14:textId="77777777" w:rsidR="003E2FA2" w:rsidRPr="00904F5D" w:rsidRDefault="003E2FA2" w:rsidP="006D6DC6">
      <w:pPr>
        <w:widowControl w:val="0"/>
        <w:suppressAutoHyphens w:val="0"/>
        <w:spacing w:before="120" w:line="264" w:lineRule="auto"/>
        <w:ind w:left="426" w:hanging="426"/>
        <w:jc w:val="both"/>
        <w:rPr>
          <w:rFonts w:eastAsia="Arial Unicode MS"/>
          <w:kern w:val="1"/>
          <w:sz w:val="22"/>
          <w:szCs w:val="22"/>
        </w:rPr>
      </w:pPr>
    </w:p>
    <w:p w14:paraId="72C23ABC" w14:textId="77777777" w:rsidR="00A70460" w:rsidRPr="00904F5D"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b/>
          <w:kern w:val="1"/>
          <w:sz w:val="22"/>
          <w:szCs w:val="22"/>
        </w:rPr>
      </w:pPr>
      <w:r w:rsidRPr="00904F5D">
        <w:rPr>
          <w:rFonts w:eastAsia="Arial Unicode MS"/>
          <w:b/>
          <w:kern w:val="1"/>
          <w:sz w:val="22"/>
          <w:szCs w:val="22"/>
        </w:rPr>
        <w:t>INFORMACJE DOTYCZĄCE WALUT OBCYCH, W JAKICH MOGĄ BYĆ PROWADZONE ROZLICZENIA MIĘDZY ZAMAWIAJĄCYM A WYKONAWCĄ</w:t>
      </w:r>
    </w:p>
    <w:p w14:paraId="205428EC" w14:textId="77777777" w:rsidR="00A70460" w:rsidRPr="00904F5D" w:rsidRDefault="00046F6B" w:rsidP="006D6DC6">
      <w:pPr>
        <w:widowControl w:val="0"/>
        <w:suppressAutoHyphens w:val="0"/>
        <w:spacing w:before="120" w:line="264" w:lineRule="auto"/>
        <w:ind w:left="426" w:hanging="426"/>
        <w:jc w:val="both"/>
        <w:rPr>
          <w:rFonts w:eastAsia="Arial Unicode MS"/>
          <w:kern w:val="1"/>
          <w:sz w:val="22"/>
          <w:szCs w:val="22"/>
        </w:rPr>
      </w:pPr>
      <w:r w:rsidRPr="00904F5D">
        <w:rPr>
          <w:rFonts w:eastAsia="Arial Unicode MS"/>
          <w:kern w:val="1"/>
          <w:sz w:val="22"/>
          <w:szCs w:val="22"/>
        </w:rPr>
        <w:t>R</w:t>
      </w:r>
      <w:r w:rsidR="00A70460" w:rsidRPr="00904F5D">
        <w:rPr>
          <w:rFonts w:eastAsia="Arial Unicode MS"/>
          <w:kern w:val="1"/>
          <w:sz w:val="22"/>
          <w:szCs w:val="22"/>
        </w:rPr>
        <w:t>ozliczenia pomiędzy zamawiającym a wykonawcą będą dokon</w:t>
      </w:r>
      <w:r w:rsidR="00533E19" w:rsidRPr="00904F5D">
        <w:rPr>
          <w:rFonts w:eastAsia="Arial Unicode MS"/>
          <w:kern w:val="1"/>
          <w:sz w:val="22"/>
          <w:szCs w:val="22"/>
        </w:rPr>
        <w:t>ywane wyłącznie w walucie polski złoty.</w:t>
      </w:r>
    </w:p>
    <w:p w14:paraId="57B2AB7E" w14:textId="77777777" w:rsidR="00F71C73" w:rsidRPr="00904F5D" w:rsidRDefault="00F71C73" w:rsidP="006D6DC6">
      <w:pPr>
        <w:widowControl w:val="0"/>
        <w:suppressAutoHyphens w:val="0"/>
        <w:spacing w:before="120" w:line="264" w:lineRule="auto"/>
        <w:ind w:left="426" w:hanging="426"/>
        <w:jc w:val="both"/>
        <w:rPr>
          <w:rFonts w:eastAsia="Arial Unicode MS"/>
          <w:kern w:val="1"/>
          <w:sz w:val="22"/>
          <w:szCs w:val="22"/>
        </w:rPr>
      </w:pPr>
    </w:p>
    <w:p w14:paraId="7C69DEBB" w14:textId="77777777" w:rsidR="00A70460" w:rsidRPr="00904F5D"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kern w:val="1"/>
          <w:sz w:val="22"/>
          <w:szCs w:val="22"/>
        </w:rPr>
      </w:pPr>
      <w:r w:rsidRPr="00904F5D">
        <w:rPr>
          <w:rFonts w:eastAsia="Arial Unicode MS"/>
          <w:b/>
          <w:kern w:val="1"/>
          <w:sz w:val="22"/>
          <w:szCs w:val="22"/>
        </w:rPr>
        <w:t>OPIS KRYTERIÓW, KTÓRYMI ZAMAWIAJĄCY BĘDZIE SIĘ KIEROWAŁ PRZY WYBORZE OFERTY WRAZ Z PODANIEM WAG TYCH KRYTERIÓW I SPOSOBU OCENY OFERT</w:t>
      </w:r>
    </w:p>
    <w:p w14:paraId="0492A399" w14:textId="77777777" w:rsidR="00A70460" w:rsidRPr="00904F5D" w:rsidRDefault="00A70460" w:rsidP="006D6DC6">
      <w:pPr>
        <w:autoSpaceDE w:val="0"/>
        <w:spacing w:line="264" w:lineRule="auto"/>
        <w:ind w:left="426" w:hanging="426"/>
        <w:jc w:val="both"/>
        <w:rPr>
          <w:rFonts w:eastAsia="Arial Unicode MS"/>
          <w:kern w:val="1"/>
          <w:sz w:val="22"/>
          <w:szCs w:val="22"/>
        </w:rPr>
      </w:pPr>
    </w:p>
    <w:p w14:paraId="36922BE9" w14:textId="6C94D844" w:rsidR="00831D78" w:rsidRPr="00904F5D" w:rsidRDefault="00831D78" w:rsidP="00831D78">
      <w:pPr>
        <w:widowControl w:val="0"/>
        <w:numPr>
          <w:ilvl w:val="1"/>
          <w:numId w:val="26"/>
        </w:numPr>
        <w:suppressAutoHyphens w:val="0"/>
        <w:spacing w:before="120" w:line="264" w:lineRule="auto"/>
        <w:jc w:val="both"/>
        <w:rPr>
          <w:rFonts w:eastAsia="TimesNewRomanPSMT"/>
          <w:sz w:val="22"/>
          <w:szCs w:val="22"/>
        </w:rPr>
      </w:pPr>
      <w:r w:rsidRPr="00904F5D">
        <w:rPr>
          <w:rFonts w:eastAsia="TimesNewRomanPSMT"/>
          <w:sz w:val="22"/>
          <w:szCs w:val="22"/>
        </w:rPr>
        <w:t xml:space="preserve"> Oferty oceniane będą według poniższych kryteriów i ich wag (znaczenia):</w:t>
      </w:r>
    </w:p>
    <w:p w14:paraId="20AB4FF7"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t>a) cena oferty „C” - 60%</w:t>
      </w:r>
    </w:p>
    <w:p w14:paraId="67277871"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bookmarkStart w:id="8" w:name="_Hlk21680616"/>
      <w:r w:rsidRPr="00904F5D">
        <w:rPr>
          <w:rFonts w:eastAsia="TimesNewRomanPSMT"/>
          <w:sz w:val="22"/>
          <w:szCs w:val="22"/>
        </w:rPr>
        <w:t>Przy ocenie oferty w kryterium cena („C”) najwyżej będzie punktowana oferta proponująca najniższą cenę (brutto) za wykonanie przedmiotu zamówienia, pozostałe oferty uzyskają odpowiednio mniejszą liczbę punktów po przeliczeniu wg wzoru:</w:t>
      </w:r>
    </w:p>
    <w:bookmarkEnd w:id="8"/>
    <w:p w14:paraId="70446C5A"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t xml:space="preserve">               </w:t>
      </w:r>
      <w:proofErr w:type="spellStart"/>
      <w:r w:rsidRPr="00904F5D">
        <w:rPr>
          <w:rFonts w:eastAsia="TimesNewRomanPSMT"/>
          <w:sz w:val="22"/>
          <w:szCs w:val="22"/>
        </w:rPr>
        <w:t>Cmin</w:t>
      </w:r>
      <w:proofErr w:type="spellEnd"/>
    </w:p>
    <w:p w14:paraId="0BFDA8B7"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t>„C” = ----------- x 100 pkt x 60 %</w:t>
      </w:r>
    </w:p>
    <w:p w14:paraId="1D3E3D3D"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t xml:space="preserve">               </w:t>
      </w:r>
      <w:proofErr w:type="spellStart"/>
      <w:r w:rsidRPr="00904F5D">
        <w:rPr>
          <w:rFonts w:eastAsia="TimesNewRomanPSMT"/>
          <w:sz w:val="22"/>
          <w:szCs w:val="22"/>
        </w:rPr>
        <w:t>Cbad</w:t>
      </w:r>
      <w:proofErr w:type="spellEnd"/>
    </w:p>
    <w:p w14:paraId="77C00EF2"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p>
    <w:p w14:paraId="1E0A4630"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t xml:space="preserve">gdzie: </w:t>
      </w:r>
    </w:p>
    <w:p w14:paraId="0B33650D"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proofErr w:type="spellStart"/>
      <w:r w:rsidRPr="00904F5D">
        <w:rPr>
          <w:rFonts w:eastAsia="TimesNewRomanPSMT"/>
          <w:sz w:val="22"/>
          <w:szCs w:val="22"/>
        </w:rPr>
        <w:t>Cmin</w:t>
      </w:r>
      <w:proofErr w:type="spellEnd"/>
      <w:r w:rsidRPr="00904F5D">
        <w:rPr>
          <w:rFonts w:eastAsia="TimesNewRomanPSMT"/>
          <w:sz w:val="22"/>
          <w:szCs w:val="22"/>
        </w:rPr>
        <w:t xml:space="preserve"> - cena oferty z najniższą ceną (zł);</w:t>
      </w:r>
    </w:p>
    <w:p w14:paraId="4DB84D62"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proofErr w:type="spellStart"/>
      <w:r w:rsidRPr="00904F5D">
        <w:rPr>
          <w:rFonts w:eastAsia="TimesNewRomanPSMT"/>
          <w:sz w:val="22"/>
          <w:szCs w:val="22"/>
        </w:rPr>
        <w:t>Cbad</w:t>
      </w:r>
      <w:proofErr w:type="spellEnd"/>
      <w:r w:rsidRPr="00904F5D">
        <w:rPr>
          <w:rFonts w:eastAsia="TimesNewRomanPSMT"/>
          <w:sz w:val="22"/>
          <w:szCs w:val="22"/>
        </w:rPr>
        <w:t xml:space="preserve"> - cena oferty badanej (zł);</w:t>
      </w:r>
    </w:p>
    <w:p w14:paraId="327D8224"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p>
    <w:p w14:paraId="13F67B3E"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t>60% - waga kryterium „C”</w:t>
      </w:r>
    </w:p>
    <w:p w14:paraId="71E2BD08"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t>Uwaga: maksymalna ilość punktów przyznanych w niniejszym kryterium to 60,00 pkt.</w:t>
      </w:r>
    </w:p>
    <w:p w14:paraId="227ACF00"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p>
    <w:p w14:paraId="5C63E679"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t>b) Termin płatności  „T” - 40%</w:t>
      </w:r>
    </w:p>
    <w:p w14:paraId="7F8DA7FD"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t>Przy ocenie oferty w kryterium termin płatności („T”)  będzie punktowany termin płatności faktur.</w:t>
      </w:r>
    </w:p>
    <w:p w14:paraId="787294A9"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t>Przy ocenie oferty w kryterium termin płatności („T”) najwyżej będzie punktowana oferta proponująca najdłuższy termin płatności faktur (maksymalnie 30 dni), pozostałe oferty uzyskają odpowiednio mniejszą liczbę punktów. Zaproponowane terminy płatności uzyskają następującą liczbę punktów:</w:t>
      </w:r>
    </w:p>
    <w:p w14:paraId="5EBE0C0E"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p>
    <w:p w14:paraId="3BE16E3F"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lastRenderedPageBreak/>
        <w:t>Termin płatności  - poniżej 8 dni - 5 pkt</w:t>
      </w:r>
    </w:p>
    <w:p w14:paraId="524F35B6"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t>Termin płatności  - od 8 do 14 dni - 6 pkt</w:t>
      </w:r>
    </w:p>
    <w:p w14:paraId="43CC6441"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t>Termin płatności  - od 15 do 21 dni - 7 pkt</w:t>
      </w:r>
    </w:p>
    <w:p w14:paraId="132EE2FD"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t>Termin płatności  - od 22 do 30 dni – 8 pkt</w:t>
      </w:r>
    </w:p>
    <w:p w14:paraId="08C6C16E"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p>
    <w:p w14:paraId="4BF7514E"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t xml:space="preserve">               </w:t>
      </w:r>
      <w:proofErr w:type="spellStart"/>
      <w:r w:rsidRPr="00904F5D">
        <w:rPr>
          <w:rFonts w:eastAsia="TimesNewRomanPSMT"/>
          <w:sz w:val="22"/>
          <w:szCs w:val="22"/>
        </w:rPr>
        <w:t>Tbad</w:t>
      </w:r>
      <w:proofErr w:type="spellEnd"/>
    </w:p>
    <w:p w14:paraId="69F70DF3"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t>„T” = ----------- x 100 pkt x 40 %</w:t>
      </w:r>
    </w:p>
    <w:p w14:paraId="45DF23B4"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t xml:space="preserve">               </w:t>
      </w:r>
      <w:proofErr w:type="spellStart"/>
      <w:r w:rsidRPr="00904F5D">
        <w:rPr>
          <w:rFonts w:eastAsia="TimesNewRomanPSMT"/>
          <w:sz w:val="22"/>
          <w:szCs w:val="22"/>
        </w:rPr>
        <w:t>Tmax</w:t>
      </w:r>
      <w:proofErr w:type="spellEnd"/>
    </w:p>
    <w:p w14:paraId="1C6996F8"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p>
    <w:p w14:paraId="19D1751F"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t xml:space="preserve">gdzie: </w:t>
      </w:r>
    </w:p>
    <w:p w14:paraId="1386F59D"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proofErr w:type="spellStart"/>
      <w:r w:rsidRPr="00904F5D">
        <w:rPr>
          <w:rFonts w:eastAsia="TimesNewRomanPSMT"/>
          <w:sz w:val="22"/>
          <w:szCs w:val="22"/>
        </w:rPr>
        <w:t>Tmax</w:t>
      </w:r>
      <w:proofErr w:type="spellEnd"/>
      <w:r w:rsidRPr="00904F5D">
        <w:rPr>
          <w:rFonts w:eastAsia="TimesNewRomanPSMT"/>
          <w:sz w:val="22"/>
          <w:szCs w:val="22"/>
        </w:rPr>
        <w:t xml:space="preserve"> – najwyższa liczba punktów za termin płatności;</w:t>
      </w:r>
    </w:p>
    <w:p w14:paraId="3B894939"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proofErr w:type="spellStart"/>
      <w:r w:rsidRPr="00904F5D">
        <w:rPr>
          <w:rFonts w:eastAsia="TimesNewRomanPSMT"/>
          <w:sz w:val="22"/>
          <w:szCs w:val="22"/>
        </w:rPr>
        <w:t>Tbad</w:t>
      </w:r>
      <w:proofErr w:type="spellEnd"/>
      <w:r w:rsidRPr="00904F5D">
        <w:rPr>
          <w:rFonts w:eastAsia="TimesNewRomanPSMT"/>
          <w:sz w:val="22"/>
          <w:szCs w:val="22"/>
        </w:rPr>
        <w:t xml:space="preserve"> – liczba punktów za termin płatności badanej oferty.</w:t>
      </w:r>
    </w:p>
    <w:p w14:paraId="1CCAEA99"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p>
    <w:p w14:paraId="2F96AFB9"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t>40% - waga kryterium „T”</w:t>
      </w:r>
    </w:p>
    <w:p w14:paraId="42E01244"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sz w:val="22"/>
          <w:szCs w:val="22"/>
        </w:rPr>
        <w:t>Uwaga: maksymalna ilość punktów przyznanych w niniejszym kryterium to 40,00 pkt.</w:t>
      </w:r>
    </w:p>
    <w:p w14:paraId="29298E2D"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p>
    <w:p w14:paraId="3A401529"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b/>
          <w:sz w:val="22"/>
          <w:szCs w:val="22"/>
        </w:rPr>
        <w:t>19.2.</w:t>
      </w:r>
      <w:r w:rsidRPr="00904F5D">
        <w:rPr>
          <w:rFonts w:eastAsia="TimesNewRomanPSMT"/>
          <w:sz w:val="22"/>
          <w:szCs w:val="22"/>
        </w:rPr>
        <w:t xml:space="preserve"> Oferty będą oceniane w odniesieniu do najkorzystniejszych warunków przedstawionych przez wykonawców w zakresie powyższego kryterium,</w:t>
      </w:r>
    </w:p>
    <w:p w14:paraId="4778A44E"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b/>
          <w:sz w:val="22"/>
          <w:szCs w:val="22"/>
        </w:rPr>
        <w:t>19.3.</w:t>
      </w:r>
      <w:r w:rsidRPr="00904F5D">
        <w:rPr>
          <w:rFonts w:eastAsia="TimesNewRomanPSMT"/>
          <w:sz w:val="22"/>
          <w:szCs w:val="22"/>
        </w:rPr>
        <w:t xml:space="preserve"> Oferta spełniająca w najwyższym stopniu wyżej wymienione kryteria otrzyma maksymalną liczbę punktów. Maksymalna liczba punktów, jaką może otrzymać oferta to 100 pkt.,</w:t>
      </w:r>
    </w:p>
    <w:p w14:paraId="7A441914"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b/>
          <w:sz w:val="22"/>
          <w:szCs w:val="22"/>
        </w:rPr>
        <w:t>19.4.</w:t>
      </w:r>
      <w:r w:rsidRPr="00904F5D">
        <w:rPr>
          <w:rFonts w:eastAsia="TimesNewRomanPSMT"/>
          <w:sz w:val="22"/>
          <w:szCs w:val="22"/>
        </w:rPr>
        <w:t xml:space="preserve"> Za ofertę najkorzystniejszą uznana zostanie oferta, która w sumie uzyska najwyższą liczbę punktów.</w:t>
      </w:r>
    </w:p>
    <w:p w14:paraId="2182FED1" w14:textId="77777777" w:rsidR="00831D78" w:rsidRPr="00904F5D" w:rsidRDefault="00831D78" w:rsidP="00831D78">
      <w:pPr>
        <w:widowControl w:val="0"/>
        <w:suppressAutoHyphens w:val="0"/>
        <w:spacing w:before="120" w:line="264" w:lineRule="auto"/>
        <w:ind w:left="426" w:hanging="426"/>
        <w:jc w:val="both"/>
        <w:rPr>
          <w:rFonts w:eastAsia="TimesNewRomanPSMT"/>
          <w:sz w:val="22"/>
          <w:szCs w:val="22"/>
        </w:rPr>
      </w:pPr>
      <w:r w:rsidRPr="00904F5D">
        <w:rPr>
          <w:rFonts w:eastAsia="TimesNewRomanPSMT"/>
          <w:b/>
          <w:sz w:val="22"/>
          <w:szCs w:val="22"/>
        </w:rPr>
        <w:t>19.5.</w:t>
      </w:r>
      <w:r w:rsidRPr="00904F5D">
        <w:rPr>
          <w:rFonts w:eastAsia="TimesNewRomanPSMT"/>
          <w:sz w:val="22"/>
          <w:szCs w:val="22"/>
        </w:rPr>
        <w:t xml:space="preserve"> Zamawiający udzieli zamówienia Wykonawcy, którego oferta jest zgodna z treścią SIWZ oraz ustawą </w:t>
      </w:r>
      <w:proofErr w:type="spellStart"/>
      <w:r w:rsidRPr="00904F5D">
        <w:rPr>
          <w:rFonts w:eastAsia="TimesNewRomanPSMT"/>
          <w:sz w:val="22"/>
          <w:szCs w:val="22"/>
        </w:rPr>
        <w:t>pzp</w:t>
      </w:r>
      <w:proofErr w:type="spellEnd"/>
      <w:r w:rsidRPr="00904F5D">
        <w:rPr>
          <w:rFonts w:eastAsia="TimesNewRomanPSMT"/>
          <w:sz w:val="22"/>
          <w:szCs w:val="22"/>
        </w:rPr>
        <w:t xml:space="preserve"> i została oceniona jako najkorzystniejsza w oparciu o podane powyżej kryteria wyboru.</w:t>
      </w:r>
    </w:p>
    <w:p w14:paraId="0982B4BE" w14:textId="77777777" w:rsidR="00B9507D" w:rsidRPr="00904F5D" w:rsidRDefault="00B9507D" w:rsidP="00B9507D">
      <w:pPr>
        <w:widowControl w:val="0"/>
        <w:suppressAutoHyphens w:val="0"/>
        <w:spacing w:before="120" w:line="264" w:lineRule="auto"/>
        <w:ind w:left="426" w:hanging="426"/>
        <w:jc w:val="both"/>
        <w:rPr>
          <w:rFonts w:eastAsia="TimesNewRomanPSMT"/>
          <w:sz w:val="22"/>
          <w:szCs w:val="22"/>
        </w:rPr>
      </w:pPr>
    </w:p>
    <w:p w14:paraId="765C8C4D" w14:textId="77777777" w:rsidR="00A70460" w:rsidRPr="00904F5D" w:rsidRDefault="00A70460" w:rsidP="006D6DC6">
      <w:pPr>
        <w:widowControl w:val="0"/>
        <w:numPr>
          <w:ilvl w:val="0"/>
          <w:numId w:val="26"/>
        </w:numPr>
        <w:suppressAutoHyphens w:val="0"/>
        <w:spacing w:before="120" w:line="264" w:lineRule="auto"/>
        <w:ind w:left="426" w:hanging="426"/>
        <w:jc w:val="both"/>
        <w:rPr>
          <w:rFonts w:eastAsia="Arial Unicode MS"/>
          <w:b/>
          <w:kern w:val="1"/>
          <w:sz w:val="22"/>
          <w:szCs w:val="22"/>
        </w:rPr>
      </w:pPr>
      <w:r w:rsidRPr="00904F5D">
        <w:rPr>
          <w:rFonts w:eastAsia="Arial Unicode MS"/>
          <w:b/>
          <w:kern w:val="1"/>
          <w:sz w:val="22"/>
          <w:szCs w:val="22"/>
        </w:rPr>
        <w:t>INFORMACJE O FORMALNOŚCIACH, JAKIE POWINNY ZOSTAĆ DOPEŁNIONE PO WYBORZE OFERTY W CELU ZAWARCIA UMOWY W SPRAWIE ZAMÓWIENIA PUBLICZNEGO</w:t>
      </w:r>
    </w:p>
    <w:p w14:paraId="577F576A" w14:textId="3C626B24" w:rsidR="00B9507D" w:rsidRPr="00904F5D" w:rsidRDefault="00B9507D" w:rsidP="00B9507D">
      <w:pPr>
        <w:widowControl w:val="0"/>
        <w:numPr>
          <w:ilvl w:val="1"/>
          <w:numId w:val="26"/>
        </w:numPr>
        <w:tabs>
          <w:tab w:val="left" w:pos="1276"/>
        </w:tabs>
        <w:suppressAutoHyphens w:val="0"/>
        <w:spacing w:before="120" w:line="264" w:lineRule="auto"/>
        <w:ind w:left="1276" w:hanging="568"/>
        <w:jc w:val="both"/>
        <w:rPr>
          <w:rFonts w:eastAsia="Arial Unicode MS"/>
          <w:kern w:val="1"/>
          <w:sz w:val="22"/>
          <w:szCs w:val="22"/>
        </w:rPr>
      </w:pPr>
      <w:r w:rsidRPr="00904F5D">
        <w:rPr>
          <w:rFonts w:eastAsia="Arial Unicode MS"/>
          <w:kern w:val="1"/>
          <w:sz w:val="22"/>
          <w:szCs w:val="22"/>
        </w:rPr>
        <w:t xml:space="preserve"> Z</w:t>
      </w:r>
      <w:r w:rsidR="00A70460" w:rsidRPr="00904F5D">
        <w:rPr>
          <w:rFonts w:eastAsia="Arial Unicode MS"/>
          <w:kern w:val="1"/>
          <w:sz w:val="22"/>
          <w:szCs w:val="22"/>
        </w:rPr>
        <w:t xml:space="preserve"> wykonawcą, którego oferta będzie uznana za najkorzystniejszą zostanie zawarta umowa na</w:t>
      </w:r>
      <w:r w:rsidR="00290336" w:rsidRPr="00904F5D">
        <w:rPr>
          <w:rFonts w:eastAsia="Arial Unicode MS"/>
          <w:kern w:val="1"/>
          <w:sz w:val="22"/>
          <w:szCs w:val="22"/>
        </w:rPr>
        <w:t xml:space="preserve"> warunkach określonych w istotnych postanowieniach</w:t>
      </w:r>
      <w:r w:rsidR="00767E36" w:rsidRPr="00904F5D">
        <w:rPr>
          <w:rFonts w:eastAsia="Arial Unicode MS"/>
          <w:kern w:val="1"/>
          <w:sz w:val="22"/>
          <w:szCs w:val="22"/>
        </w:rPr>
        <w:t xml:space="preserve"> umowy - ZAŁĄCZNIK NR </w:t>
      </w:r>
      <w:r w:rsidR="00155686" w:rsidRPr="00904F5D">
        <w:rPr>
          <w:rFonts w:eastAsia="Arial Unicode MS"/>
          <w:kern w:val="1"/>
          <w:sz w:val="22"/>
          <w:szCs w:val="22"/>
        </w:rPr>
        <w:t>3</w:t>
      </w:r>
      <w:r w:rsidR="00A70460" w:rsidRPr="00904F5D">
        <w:rPr>
          <w:rFonts w:eastAsia="Arial Unicode MS"/>
          <w:kern w:val="1"/>
          <w:sz w:val="22"/>
          <w:szCs w:val="22"/>
        </w:rPr>
        <w:t xml:space="preserve"> do SIWZ</w:t>
      </w:r>
      <w:r w:rsidRPr="00904F5D">
        <w:rPr>
          <w:rFonts w:eastAsia="Arial Unicode MS"/>
          <w:kern w:val="1"/>
          <w:sz w:val="22"/>
          <w:szCs w:val="22"/>
        </w:rPr>
        <w:t>.</w:t>
      </w:r>
    </w:p>
    <w:p w14:paraId="4B4957A5" w14:textId="77777777" w:rsidR="00B9507D" w:rsidRPr="00904F5D" w:rsidRDefault="00B9507D" w:rsidP="00B9507D">
      <w:pPr>
        <w:widowControl w:val="0"/>
        <w:numPr>
          <w:ilvl w:val="1"/>
          <w:numId w:val="26"/>
        </w:numPr>
        <w:tabs>
          <w:tab w:val="left" w:pos="1276"/>
        </w:tabs>
        <w:suppressAutoHyphens w:val="0"/>
        <w:spacing w:before="120" w:line="264" w:lineRule="auto"/>
        <w:ind w:left="1276" w:hanging="568"/>
        <w:jc w:val="both"/>
        <w:rPr>
          <w:rFonts w:eastAsia="Arial Unicode MS"/>
          <w:kern w:val="1"/>
          <w:sz w:val="22"/>
          <w:szCs w:val="22"/>
        </w:rPr>
      </w:pPr>
      <w:r w:rsidRPr="00904F5D">
        <w:rPr>
          <w:rFonts w:eastAsia="Arial Unicode MS"/>
          <w:kern w:val="1"/>
          <w:sz w:val="22"/>
          <w:szCs w:val="22"/>
        </w:rPr>
        <w:t>P</w:t>
      </w:r>
      <w:r w:rsidR="00A70460" w:rsidRPr="00904F5D">
        <w:rPr>
          <w:rFonts w:eastAsia="Arial Unicode MS"/>
          <w:kern w:val="1"/>
          <w:sz w:val="22"/>
          <w:szCs w:val="22"/>
        </w:rPr>
        <w:t>odpisanie umowy nastąpi nie wcześniej niż po upływie terminów, o których mowa w art. 94 ust. 1 i 2 ustawy</w:t>
      </w:r>
      <w:r w:rsidRPr="00904F5D">
        <w:rPr>
          <w:rFonts w:eastAsia="Arial Unicode MS"/>
          <w:kern w:val="1"/>
          <w:sz w:val="22"/>
          <w:szCs w:val="22"/>
        </w:rPr>
        <w:t>.</w:t>
      </w:r>
    </w:p>
    <w:p w14:paraId="57B4427C" w14:textId="77777777" w:rsidR="00B9507D" w:rsidRPr="00904F5D" w:rsidRDefault="00B9507D" w:rsidP="00B9507D">
      <w:pPr>
        <w:widowControl w:val="0"/>
        <w:numPr>
          <w:ilvl w:val="1"/>
          <w:numId w:val="26"/>
        </w:numPr>
        <w:tabs>
          <w:tab w:val="left" w:pos="1276"/>
        </w:tabs>
        <w:suppressAutoHyphens w:val="0"/>
        <w:spacing w:before="120" w:line="264" w:lineRule="auto"/>
        <w:ind w:left="1276" w:hanging="568"/>
        <w:jc w:val="both"/>
        <w:rPr>
          <w:rFonts w:eastAsia="Arial Unicode MS"/>
          <w:kern w:val="1"/>
          <w:sz w:val="22"/>
          <w:szCs w:val="22"/>
        </w:rPr>
      </w:pPr>
      <w:r w:rsidRPr="00904F5D">
        <w:rPr>
          <w:rFonts w:eastAsia="Arial Unicode MS"/>
          <w:kern w:val="1"/>
          <w:sz w:val="22"/>
          <w:szCs w:val="22"/>
        </w:rPr>
        <w:t>Zamawiający w informacji o wyniku postępowania, przesłanej do wykonawcy, który złożył najkorzystniejszą ofertę, określi termin zawarcia umowy. Termin ten może ulec zmianie w przypadku złożenia przez któregoś z wykonawców odwołania. O nowym terminie wykonawca zostanie poinformowany po zakończeniu postępowania odwoławczo - sądowego.</w:t>
      </w:r>
    </w:p>
    <w:p w14:paraId="39677E51" w14:textId="77777777" w:rsidR="00B9507D" w:rsidRPr="00904F5D" w:rsidRDefault="00B9507D" w:rsidP="00B9507D">
      <w:pPr>
        <w:widowControl w:val="0"/>
        <w:numPr>
          <w:ilvl w:val="1"/>
          <w:numId w:val="26"/>
        </w:numPr>
        <w:tabs>
          <w:tab w:val="left" w:pos="1276"/>
        </w:tabs>
        <w:suppressAutoHyphens w:val="0"/>
        <w:spacing w:before="120" w:line="264" w:lineRule="auto"/>
        <w:ind w:left="1276" w:hanging="568"/>
        <w:jc w:val="both"/>
        <w:rPr>
          <w:rFonts w:eastAsia="Arial Unicode MS"/>
          <w:kern w:val="1"/>
          <w:sz w:val="22"/>
          <w:szCs w:val="22"/>
        </w:rPr>
      </w:pPr>
      <w:r w:rsidRPr="00904F5D">
        <w:rPr>
          <w:rFonts w:eastAsia="Arial Unicode MS"/>
          <w:kern w:val="1"/>
          <w:sz w:val="22"/>
          <w:szCs w:val="22"/>
        </w:rPr>
        <w:t>W</w:t>
      </w:r>
      <w:r w:rsidR="00A70460" w:rsidRPr="00904F5D">
        <w:rPr>
          <w:rFonts w:eastAsia="Arial Unicode MS"/>
          <w:kern w:val="1"/>
          <w:sz w:val="22"/>
          <w:szCs w:val="22"/>
        </w:rPr>
        <w:t xml:space="preserve">ykonawcy ubiegający się wspólnie o udzielenie zamówienia w przypadku wyboru ich oferty jako najkorzystniejszej zobowiązani będą do złożenia w siedzibie zamawiającego - nie później niż dzień przed terminem podpisania umowy w sprawie udzielenia </w:t>
      </w:r>
      <w:r w:rsidR="00A70460" w:rsidRPr="00904F5D">
        <w:rPr>
          <w:rFonts w:eastAsia="Arial Unicode MS"/>
          <w:kern w:val="1"/>
          <w:sz w:val="22"/>
          <w:szCs w:val="22"/>
        </w:rPr>
        <w:lastRenderedPageBreak/>
        <w:t>zamówienia publicznego - umowy o współpracy podmiotów działających wspólnie</w:t>
      </w:r>
      <w:r w:rsidRPr="00904F5D">
        <w:rPr>
          <w:rFonts w:eastAsia="Arial Unicode MS"/>
          <w:kern w:val="1"/>
          <w:sz w:val="22"/>
          <w:szCs w:val="22"/>
        </w:rPr>
        <w:t>.</w:t>
      </w:r>
    </w:p>
    <w:p w14:paraId="5265B926" w14:textId="77777777" w:rsidR="00B9507D" w:rsidRPr="00904F5D" w:rsidRDefault="00B9507D" w:rsidP="00B9507D">
      <w:pPr>
        <w:widowControl w:val="0"/>
        <w:numPr>
          <w:ilvl w:val="1"/>
          <w:numId w:val="26"/>
        </w:numPr>
        <w:tabs>
          <w:tab w:val="left" w:pos="1276"/>
        </w:tabs>
        <w:suppressAutoHyphens w:val="0"/>
        <w:spacing w:before="120" w:line="264" w:lineRule="auto"/>
        <w:ind w:left="1276" w:hanging="568"/>
        <w:jc w:val="both"/>
        <w:rPr>
          <w:rFonts w:eastAsia="Arial Unicode MS"/>
          <w:kern w:val="1"/>
          <w:sz w:val="22"/>
          <w:szCs w:val="22"/>
        </w:rPr>
      </w:pPr>
      <w:r w:rsidRPr="00904F5D">
        <w:rPr>
          <w:rFonts w:eastAsia="Arial Unicode MS"/>
          <w:kern w:val="1"/>
          <w:sz w:val="22"/>
          <w:szCs w:val="22"/>
        </w:rPr>
        <w:t>W</w:t>
      </w:r>
      <w:r w:rsidR="00A70460" w:rsidRPr="00904F5D">
        <w:rPr>
          <w:rFonts w:eastAsia="Arial Unicode MS"/>
          <w:kern w:val="1"/>
          <w:sz w:val="22"/>
          <w:szCs w:val="22"/>
        </w:rPr>
        <w:t xml:space="preserve"> przypadku, gdy umowę podpisuje inna osoba/osoby niż wskazana(e) w dokumentach rejestrowych należy złożyć pełnomocnictwo do zawarcia umowy w imieniu Wykonawcy. Pełnomocnictwo musi być udzielone przez osobę/osoby upoważnione zgodnie z wypisem z odpowiedniego rejestru</w:t>
      </w:r>
      <w:r w:rsidRPr="00904F5D">
        <w:rPr>
          <w:rFonts w:eastAsia="Arial Unicode MS"/>
          <w:kern w:val="1"/>
          <w:sz w:val="22"/>
          <w:szCs w:val="22"/>
        </w:rPr>
        <w:t>.</w:t>
      </w:r>
    </w:p>
    <w:p w14:paraId="237CCAD6" w14:textId="77777777" w:rsidR="00B9507D" w:rsidRPr="00904F5D" w:rsidRDefault="00B9507D" w:rsidP="00B9507D">
      <w:pPr>
        <w:widowControl w:val="0"/>
        <w:numPr>
          <w:ilvl w:val="1"/>
          <w:numId w:val="26"/>
        </w:numPr>
        <w:tabs>
          <w:tab w:val="left" w:pos="1276"/>
        </w:tabs>
        <w:suppressAutoHyphens w:val="0"/>
        <w:spacing w:before="120" w:line="264" w:lineRule="auto"/>
        <w:ind w:left="1276" w:hanging="568"/>
        <w:jc w:val="both"/>
        <w:rPr>
          <w:rFonts w:eastAsia="Arial Unicode MS"/>
          <w:kern w:val="1"/>
          <w:sz w:val="22"/>
          <w:szCs w:val="22"/>
        </w:rPr>
      </w:pPr>
      <w:r w:rsidRPr="00904F5D">
        <w:rPr>
          <w:rFonts w:eastAsia="Arial Unicode MS"/>
          <w:kern w:val="1"/>
          <w:sz w:val="22"/>
          <w:szCs w:val="22"/>
        </w:rPr>
        <w:t>W</w:t>
      </w:r>
      <w:r w:rsidR="00A70460" w:rsidRPr="00904F5D">
        <w:rPr>
          <w:rFonts w:eastAsia="Arial Unicode MS"/>
          <w:kern w:val="1"/>
          <w:sz w:val="22"/>
          <w:szCs w:val="22"/>
        </w:rPr>
        <w:t xml:space="preserve"> przypadku wyboru tego samego Wykonawcy na więcej niż jedną część zamówienia, Zamawiający przewiduje (dopuszcza możliwość) podpisanie jednej umowy, obejmującej te części zamówienia, dostosowując odpowiednio zapisy umowy. </w:t>
      </w:r>
    </w:p>
    <w:p w14:paraId="057E3A07" w14:textId="77777777" w:rsidR="00A70460" w:rsidRPr="00904F5D" w:rsidRDefault="00B9507D" w:rsidP="00B9507D">
      <w:pPr>
        <w:widowControl w:val="0"/>
        <w:numPr>
          <w:ilvl w:val="1"/>
          <w:numId w:val="26"/>
        </w:numPr>
        <w:tabs>
          <w:tab w:val="left" w:pos="1276"/>
        </w:tabs>
        <w:suppressAutoHyphens w:val="0"/>
        <w:spacing w:before="120" w:line="264" w:lineRule="auto"/>
        <w:ind w:left="1276" w:hanging="568"/>
        <w:jc w:val="both"/>
        <w:rPr>
          <w:rFonts w:eastAsia="Arial Unicode MS"/>
          <w:kern w:val="1"/>
          <w:sz w:val="22"/>
          <w:szCs w:val="22"/>
        </w:rPr>
      </w:pPr>
      <w:r w:rsidRPr="00904F5D">
        <w:rPr>
          <w:rFonts w:eastAsia="Arial Unicode MS"/>
          <w:kern w:val="1"/>
          <w:sz w:val="22"/>
          <w:szCs w:val="22"/>
        </w:rPr>
        <w:t>W</w:t>
      </w:r>
      <w:r w:rsidR="00A70460" w:rsidRPr="00904F5D">
        <w:rPr>
          <w:rFonts w:eastAsia="Arial Unicode MS"/>
          <w:kern w:val="1"/>
          <w:sz w:val="22"/>
          <w:szCs w:val="22"/>
        </w:rPr>
        <w:t xml:space="preserve">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5684E08E" w14:textId="77777777" w:rsidR="00B9507D" w:rsidRPr="00904F5D" w:rsidRDefault="00133CDF" w:rsidP="00B9507D">
      <w:pPr>
        <w:widowControl w:val="0"/>
        <w:numPr>
          <w:ilvl w:val="1"/>
          <w:numId w:val="26"/>
        </w:numPr>
        <w:tabs>
          <w:tab w:val="left" w:pos="1276"/>
        </w:tabs>
        <w:suppressAutoHyphens w:val="0"/>
        <w:spacing w:before="120" w:line="264" w:lineRule="auto"/>
        <w:ind w:left="1276" w:hanging="568"/>
        <w:jc w:val="both"/>
        <w:rPr>
          <w:rFonts w:eastAsia="Arial Unicode MS"/>
          <w:kern w:val="1"/>
          <w:sz w:val="22"/>
          <w:szCs w:val="22"/>
        </w:rPr>
      </w:pPr>
      <w:r w:rsidRPr="00904F5D">
        <w:rPr>
          <w:rFonts w:eastAsia="Arial Unicode MS"/>
          <w:kern w:val="1"/>
          <w:sz w:val="22"/>
          <w:szCs w:val="22"/>
        </w:rPr>
        <w:t>Zamawiający zastrzega prawo żądania od wykonawcy (na każdym etapie realizacji umowy) złożenia dokumentów lub oświadczeń potwierdzających zdolność do należytego wykonania przedmiotu zamówienia.</w:t>
      </w:r>
    </w:p>
    <w:p w14:paraId="42A78266" w14:textId="77777777" w:rsidR="00A70460" w:rsidRPr="00904F5D" w:rsidRDefault="00A70460" w:rsidP="006D6DC6">
      <w:pPr>
        <w:widowControl w:val="0"/>
        <w:suppressAutoHyphens w:val="0"/>
        <w:spacing w:before="120" w:line="264" w:lineRule="auto"/>
        <w:ind w:left="426" w:hanging="426"/>
        <w:jc w:val="both"/>
        <w:rPr>
          <w:rFonts w:eastAsia="Arial Unicode MS"/>
          <w:kern w:val="1"/>
          <w:sz w:val="22"/>
          <w:szCs w:val="22"/>
        </w:rPr>
      </w:pPr>
    </w:p>
    <w:p w14:paraId="2F426297" w14:textId="77777777" w:rsidR="00A70460" w:rsidRPr="00904F5D"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b/>
          <w:kern w:val="1"/>
          <w:sz w:val="22"/>
          <w:szCs w:val="22"/>
        </w:rPr>
      </w:pPr>
      <w:r w:rsidRPr="00904F5D">
        <w:rPr>
          <w:rFonts w:eastAsia="Arial Unicode MS"/>
          <w:b/>
          <w:kern w:val="1"/>
          <w:sz w:val="22"/>
          <w:szCs w:val="22"/>
        </w:rPr>
        <w:t>WYMAGANIA DOTYCZĄCE ZABEZPIECZENIA NALEŻYTEGO WYKONANIA UMOWY</w:t>
      </w:r>
    </w:p>
    <w:p w14:paraId="20CD0509" w14:textId="77777777" w:rsidR="00A70460" w:rsidRPr="00904F5D" w:rsidRDefault="00B9507D" w:rsidP="006D6DC6">
      <w:pPr>
        <w:widowControl w:val="0"/>
        <w:suppressAutoHyphens w:val="0"/>
        <w:spacing w:before="120" w:line="264" w:lineRule="auto"/>
        <w:ind w:left="426" w:hanging="426"/>
        <w:jc w:val="both"/>
        <w:rPr>
          <w:rFonts w:eastAsia="Arial Unicode MS"/>
          <w:kern w:val="1"/>
          <w:sz w:val="22"/>
          <w:szCs w:val="22"/>
        </w:rPr>
      </w:pPr>
      <w:r w:rsidRPr="00904F5D">
        <w:rPr>
          <w:rFonts w:eastAsia="Arial Unicode MS"/>
          <w:kern w:val="1"/>
          <w:sz w:val="22"/>
          <w:szCs w:val="22"/>
        </w:rPr>
        <w:t>Z</w:t>
      </w:r>
      <w:r w:rsidR="00A70460" w:rsidRPr="00904F5D">
        <w:rPr>
          <w:rFonts w:eastAsia="Arial Unicode MS"/>
          <w:kern w:val="1"/>
          <w:sz w:val="22"/>
          <w:szCs w:val="22"/>
        </w:rPr>
        <w:t>amawiający nie wymaga wniesienia zabezpieczenia należytego wykonania umowy .</w:t>
      </w:r>
    </w:p>
    <w:p w14:paraId="7446FD5D" w14:textId="77777777" w:rsidR="00C83112" w:rsidRPr="00904F5D" w:rsidRDefault="00C83112" w:rsidP="006D6DC6">
      <w:pPr>
        <w:widowControl w:val="0"/>
        <w:suppressAutoHyphens w:val="0"/>
        <w:spacing w:before="120" w:line="264" w:lineRule="auto"/>
        <w:ind w:left="426" w:hanging="426"/>
        <w:jc w:val="both"/>
        <w:rPr>
          <w:rFonts w:eastAsia="Arial Unicode MS"/>
          <w:kern w:val="1"/>
          <w:sz w:val="22"/>
          <w:szCs w:val="22"/>
        </w:rPr>
      </w:pPr>
    </w:p>
    <w:p w14:paraId="6272C37B" w14:textId="77777777" w:rsidR="00A70460" w:rsidRPr="00904F5D" w:rsidRDefault="00192984" w:rsidP="006D6DC6">
      <w:pPr>
        <w:widowControl w:val="0"/>
        <w:numPr>
          <w:ilvl w:val="0"/>
          <w:numId w:val="26"/>
        </w:numPr>
        <w:tabs>
          <w:tab w:val="left" w:pos="426"/>
        </w:tabs>
        <w:suppressAutoHyphens w:val="0"/>
        <w:spacing w:before="120" w:line="264" w:lineRule="auto"/>
        <w:ind w:left="426" w:hanging="426"/>
        <w:jc w:val="both"/>
        <w:rPr>
          <w:rFonts w:eastAsia="Arial Unicode MS"/>
          <w:kern w:val="1"/>
          <w:sz w:val="22"/>
          <w:szCs w:val="22"/>
        </w:rPr>
      </w:pPr>
      <w:r w:rsidRPr="00904F5D">
        <w:rPr>
          <w:rFonts w:eastAsia="Arial Unicode MS"/>
          <w:b/>
          <w:kern w:val="1"/>
          <w:sz w:val="22"/>
          <w:szCs w:val="22"/>
        </w:rPr>
        <w:t>ZAWARCIE UMOWY</w:t>
      </w:r>
    </w:p>
    <w:p w14:paraId="67C238B2" w14:textId="0D18B43F" w:rsidR="00C9169E" w:rsidRPr="00904F5D" w:rsidRDefault="00192984" w:rsidP="00C9169E">
      <w:pPr>
        <w:widowControl w:val="0"/>
        <w:numPr>
          <w:ilvl w:val="1"/>
          <w:numId w:val="36"/>
        </w:numPr>
        <w:suppressAutoHyphens w:val="0"/>
        <w:spacing w:before="120" w:line="264" w:lineRule="auto"/>
        <w:jc w:val="both"/>
        <w:rPr>
          <w:rFonts w:eastAsia="Arial Unicode MS"/>
          <w:b/>
          <w:kern w:val="1"/>
          <w:sz w:val="22"/>
          <w:szCs w:val="22"/>
        </w:rPr>
      </w:pPr>
      <w:r w:rsidRPr="00904F5D">
        <w:rPr>
          <w:rFonts w:eastAsia="Arial Unicode MS"/>
          <w:b/>
          <w:kern w:val="1"/>
          <w:sz w:val="22"/>
          <w:szCs w:val="22"/>
        </w:rPr>
        <w:t>I</w:t>
      </w:r>
      <w:r w:rsidR="00A70460" w:rsidRPr="00904F5D">
        <w:rPr>
          <w:rFonts w:eastAsia="Arial Unicode MS"/>
          <w:b/>
          <w:kern w:val="1"/>
          <w:sz w:val="22"/>
          <w:szCs w:val="22"/>
        </w:rPr>
        <w:t xml:space="preserve">stotne postanowienia umowy zawiera  załączony do specyfikacji </w:t>
      </w:r>
      <w:r w:rsidR="00767E36" w:rsidRPr="00904F5D">
        <w:rPr>
          <w:rFonts w:eastAsia="Arial Unicode MS"/>
          <w:b/>
          <w:kern w:val="1"/>
          <w:sz w:val="22"/>
          <w:szCs w:val="22"/>
        </w:rPr>
        <w:t xml:space="preserve">wzór umowy - ZAŁĄCZNIK NR </w:t>
      </w:r>
      <w:r w:rsidR="00155686" w:rsidRPr="00904F5D">
        <w:rPr>
          <w:rFonts w:eastAsia="Arial Unicode MS"/>
          <w:b/>
          <w:kern w:val="1"/>
          <w:sz w:val="22"/>
          <w:szCs w:val="22"/>
        </w:rPr>
        <w:t>3</w:t>
      </w:r>
      <w:r w:rsidR="00A70460" w:rsidRPr="00904F5D">
        <w:rPr>
          <w:rFonts w:eastAsia="Arial Unicode MS"/>
          <w:b/>
          <w:kern w:val="1"/>
          <w:sz w:val="22"/>
          <w:szCs w:val="22"/>
        </w:rPr>
        <w:t xml:space="preserve"> do SIWZ.</w:t>
      </w:r>
    </w:p>
    <w:p w14:paraId="2105FDE6" w14:textId="7019E528" w:rsidR="00133CDF" w:rsidRPr="00904F5D" w:rsidRDefault="00133CDF" w:rsidP="00133CDF">
      <w:pPr>
        <w:widowControl w:val="0"/>
        <w:suppressAutoHyphens w:val="0"/>
        <w:spacing w:before="120" w:line="264" w:lineRule="auto"/>
        <w:ind w:left="1080"/>
        <w:jc w:val="both"/>
        <w:rPr>
          <w:rFonts w:eastAsia="Arial Unicode MS"/>
          <w:kern w:val="1"/>
          <w:sz w:val="22"/>
          <w:szCs w:val="22"/>
        </w:rPr>
      </w:pPr>
      <w:r w:rsidRPr="00904F5D">
        <w:rPr>
          <w:rFonts w:eastAsia="Arial Unicode MS"/>
          <w:kern w:val="1"/>
          <w:sz w:val="22"/>
          <w:szCs w:val="22"/>
        </w:rPr>
        <w:t xml:space="preserve">Zamawiający zawiera umowę z wykonawcą, którego oferta została uznana za najkorzystniejszą, w terminie określonym zgodnie z art. 94 ust. 1 lub 2 ustawy, z zastrzeżeniem pkt </w:t>
      </w:r>
      <w:r w:rsidR="00031E53" w:rsidRPr="00904F5D">
        <w:rPr>
          <w:rFonts w:eastAsia="Arial Unicode MS"/>
          <w:kern w:val="1"/>
          <w:sz w:val="22"/>
          <w:szCs w:val="22"/>
        </w:rPr>
        <w:t>25</w:t>
      </w:r>
      <w:r w:rsidRPr="00904F5D">
        <w:rPr>
          <w:rFonts w:eastAsia="Arial Unicode MS"/>
          <w:kern w:val="1"/>
          <w:sz w:val="22"/>
          <w:szCs w:val="22"/>
        </w:rPr>
        <w:t xml:space="preserve"> SIWZ, nie później jednak niż przed upływem terminu związania ofertą. </w:t>
      </w:r>
    </w:p>
    <w:p w14:paraId="7DEA3658" w14:textId="77777777" w:rsidR="00133CDF" w:rsidRPr="00904F5D" w:rsidRDefault="00133CDF" w:rsidP="00133CDF">
      <w:pPr>
        <w:widowControl w:val="0"/>
        <w:suppressAutoHyphens w:val="0"/>
        <w:spacing w:before="120" w:line="264" w:lineRule="auto"/>
        <w:ind w:left="1080"/>
        <w:jc w:val="both"/>
        <w:rPr>
          <w:rFonts w:eastAsia="Arial Unicode MS"/>
          <w:kern w:val="1"/>
          <w:sz w:val="22"/>
          <w:szCs w:val="22"/>
        </w:rPr>
      </w:pPr>
      <w:r w:rsidRPr="00904F5D">
        <w:rPr>
          <w:rFonts w:eastAsia="Arial Unicode MS"/>
          <w:kern w:val="1"/>
          <w:sz w:val="22"/>
          <w:szCs w:val="22"/>
        </w:rPr>
        <w:t>Zamawiający może zawrzeć umowę w sprawie przedmiotu zamówienia przed upływem w/w terminów, jeżeli w postępowaniu o udzielenie zamówienia na daną część zostanie złożona tylko jedna oferta.</w:t>
      </w:r>
    </w:p>
    <w:p w14:paraId="1D33CD59" w14:textId="77777777" w:rsidR="00CB1E22" w:rsidRPr="00904F5D" w:rsidRDefault="00192984" w:rsidP="00C9169E">
      <w:pPr>
        <w:widowControl w:val="0"/>
        <w:numPr>
          <w:ilvl w:val="1"/>
          <w:numId w:val="36"/>
        </w:numPr>
        <w:suppressAutoHyphens w:val="0"/>
        <w:spacing w:before="120" w:line="264" w:lineRule="auto"/>
        <w:jc w:val="both"/>
        <w:rPr>
          <w:rFonts w:eastAsia="Arial Unicode MS"/>
          <w:kern w:val="1"/>
          <w:sz w:val="22"/>
          <w:szCs w:val="22"/>
        </w:rPr>
      </w:pPr>
      <w:r w:rsidRPr="00904F5D">
        <w:rPr>
          <w:rFonts w:eastAsia="Arial Unicode MS"/>
          <w:b/>
          <w:kern w:val="1"/>
          <w:sz w:val="22"/>
          <w:szCs w:val="22"/>
        </w:rPr>
        <w:t xml:space="preserve">Zamawiający przewiduje możliwość dokonania zmian postanowień zawartej umowy w niżej wymienionych przypadkach: </w:t>
      </w:r>
    </w:p>
    <w:p w14:paraId="6759A114" w14:textId="77777777" w:rsidR="00D070C8" w:rsidRPr="00904F5D" w:rsidRDefault="00D070C8" w:rsidP="00D070C8">
      <w:pPr>
        <w:widowControl w:val="0"/>
        <w:numPr>
          <w:ilvl w:val="0"/>
          <w:numId w:val="40"/>
        </w:numPr>
        <w:suppressAutoHyphens w:val="0"/>
        <w:spacing w:before="120" w:line="264" w:lineRule="auto"/>
        <w:jc w:val="both"/>
        <w:rPr>
          <w:rFonts w:eastAsia="Arial Unicode MS"/>
          <w:kern w:val="1"/>
          <w:sz w:val="22"/>
          <w:szCs w:val="22"/>
        </w:rPr>
      </w:pPr>
      <w:r w:rsidRPr="00904F5D">
        <w:rPr>
          <w:rFonts w:eastAsia="Arial Unicode MS"/>
          <w:kern w:val="1"/>
          <w:sz w:val="22"/>
          <w:szCs w:val="22"/>
        </w:rPr>
        <w:t>Zmiany ogólne:</w:t>
      </w:r>
    </w:p>
    <w:p w14:paraId="74855C9F" w14:textId="77777777" w:rsidR="00D070C8" w:rsidRPr="00904F5D" w:rsidRDefault="00D070C8" w:rsidP="00D070C8">
      <w:pPr>
        <w:widowControl w:val="0"/>
        <w:suppressAutoHyphens w:val="0"/>
        <w:spacing w:before="120" w:line="264" w:lineRule="auto"/>
        <w:ind w:left="1440"/>
        <w:jc w:val="both"/>
        <w:rPr>
          <w:rFonts w:eastAsia="Arial Unicode MS"/>
          <w:kern w:val="1"/>
          <w:sz w:val="22"/>
          <w:szCs w:val="22"/>
        </w:rPr>
      </w:pPr>
      <w:r w:rsidRPr="00904F5D">
        <w:rPr>
          <w:rFonts w:eastAsia="Arial Unicode MS"/>
          <w:kern w:val="1"/>
          <w:sz w:val="22"/>
          <w:szCs w:val="22"/>
        </w:rPr>
        <w:t>a) zmiana adresu/siedziby/konta/firmy Zamawiającego/Wykonawcy,</w:t>
      </w:r>
    </w:p>
    <w:p w14:paraId="3B3F303B" w14:textId="77777777" w:rsidR="00D070C8" w:rsidRPr="00904F5D" w:rsidRDefault="00D070C8" w:rsidP="00D070C8">
      <w:pPr>
        <w:widowControl w:val="0"/>
        <w:suppressAutoHyphens w:val="0"/>
        <w:spacing w:before="120" w:line="264" w:lineRule="auto"/>
        <w:ind w:left="1440"/>
        <w:jc w:val="both"/>
        <w:rPr>
          <w:rFonts w:eastAsia="Arial Unicode MS"/>
          <w:kern w:val="1"/>
          <w:sz w:val="22"/>
          <w:szCs w:val="22"/>
        </w:rPr>
      </w:pPr>
      <w:r w:rsidRPr="00904F5D">
        <w:rPr>
          <w:rFonts w:eastAsia="Arial Unicode MS"/>
          <w:kern w:val="1"/>
          <w:sz w:val="22"/>
          <w:szCs w:val="22"/>
        </w:rPr>
        <w:t>b) zmiana osób reprezentujących Zamawiającego/Wykonawcę,</w:t>
      </w:r>
    </w:p>
    <w:p w14:paraId="022A13A4" w14:textId="77777777" w:rsidR="00D070C8" w:rsidRPr="00904F5D" w:rsidRDefault="00D070C8" w:rsidP="00D070C8">
      <w:pPr>
        <w:widowControl w:val="0"/>
        <w:suppressAutoHyphens w:val="0"/>
        <w:spacing w:before="120" w:line="264" w:lineRule="auto"/>
        <w:ind w:left="1440"/>
        <w:jc w:val="both"/>
        <w:rPr>
          <w:rFonts w:eastAsia="Arial Unicode MS"/>
          <w:kern w:val="1"/>
          <w:sz w:val="22"/>
          <w:szCs w:val="22"/>
        </w:rPr>
      </w:pPr>
      <w:r w:rsidRPr="00904F5D">
        <w:rPr>
          <w:rFonts w:eastAsia="Arial Unicode MS"/>
          <w:kern w:val="1"/>
          <w:sz w:val="22"/>
          <w:szCs w:val="22"/>
        </w:rPr>
        <w:t>c) zmiana będąca skutkiem poprawy oczywistej omyłki,</w:t>
      </w:r>
    </w:p>
    <w:p w14:paraId="234023A4" w14:textId="0BB615BF" w:rsidR="00D070C8" w:rsidRPr="00904F5D" w:rsidRDefault="00D070C8" w:rsidP="00D070C8">
      <w:pPr>
        <w:widowControl w:val="0"/>
        <w:suppressAutoHyphens w:val="0"/>
        <w:spacing w:before="120" w:line="264" w:lineRule="auto"/>
        <w:ind w:left="1440"/>
        <w:jc w:val="both"/>
        <w:rPr>
          <w:rFonts w:eastAsia="Arial Unicode MS"/>
          <w:kern w:val="1"/>
          <w:sz w:val="22"/>
          <w:szCs w:val="22"/>
        </w:rPr>
      </w:pPr>
      <w:r w:rsidRPr="00904F5D">
        <w:rPr>
          <w:rFonts w:eastAsia="Arial Unicode MS"/>
          <w:kern w:val="1"/>
          <w:sz w:val="22"/>
          <w:szCs w:val="22"/>
        </w:rPr>
        <w:t>d) zmiany wynikające z zapisów</w:t>
      </w:r>
      <w:r w:rsidR="00767E36" w:rsidRPr="00904F5D">
        <w:rPr>
          <w:rFonts w:eastAsia="Arial Unicode MS"/>
          <w:kern w:val="1"/>
          <w:sz w:val="22"/>
          <w:szCs w:val="22"/>
        </w:rPr>
        <w:t xml:space="preserve"> §9 zał. nr </w:t>
      </w:r>
      <w:r w:rsidR="00155686" w:rsidRPr="00904F5D">
        <w:rPr>
          <w:rFonts w:eastAsia="Arial Unicode MS"/>
          <w:kern w:val="1"/>
          <w:sz w:val="22"/>
          <w:szCs w:val="22"/>
        </w:rPr>
        <w:t>3</w:t>
      </w:r>
      <w:r w:rsidRPr="00904F5D">
        <w:rPr>
          <w:rFonts w:eastAsia="Arial Unicode MS"/>
          <w:kern w:val="1"/>
          <w:sz w:val="22"/>
          <w:szCs w:val="22"/>
        </w:rPr>
        <w:t xml:space="preserve"> do SIWZ.</w:t>
      </w:r>
      <w:r w:rsidRPr="00904F5D">
        <w:rPr>
          <w:rFonts w:eastAsia="Arial Unicode MS"/>
          <w:kern w:val="1"/>
          <w:sz w:val="22"/>
          <w:szCs w:val="22"/>
        </w:rPr>
        <w:cr/>
      </w:r>
    </w:p>
    <w:p w14:paraId="6EA412BC" w14:textId="77777777" w:rsidR="00DB4088" w:rsidRPr="00904F5D" w:rsidRDefault="00DB4088" w:rsidP="00D070C8">
      <w:pPr>
        <w:widowControl w:val="0"/>
        <w:numPr>
          <w:ilvl w:val="0"/>
          <w:numId w:val="40"/>
        </w:numPr>
        <w:suppressAutoHyphens w:val="0"/>
        <w:spacing w:before="120" w:line="264" w:lineRule="auto"/>
        <w:jc w:val="both"/>
        <w:rPr>
          <w:rFonts w:eastAsia="Arial Unicode MS"/>
          <w:kern w:val="1"/>
          <w:sz w:val="22"/>
          <w:szCs w:val="22"/>
        </w:rPr>
      </w:pPr>
      <w:r w:rsidRPr="00904F5D">
        <w:rPr>
          <w:rFonts w:eastAsia="Arial Unicode MS"/>
          <w:kern w:val="1"/>
          <w:sz w:val="22"/>
          <w:szCs w:val="22"/>
        </w:rPr>
        <w:t>Kierując się zapisami art. 144 ust. 1 Ustawy dnia 29 stycznia 2004 r. Prawo zamówień publicznych Zamawiający dopuszcza dokonanie zmian postanowień zawartej umowy w stosunku do treści oferty, na podstawie której dokonano wyboru Wykonawcy w następujących sytuacjach:</w:t>
      </w:r>
    </w:p>
    <w:p w14:paraId="276FA412" w14:textId="77777777" w:rsidR="00DB4088" w:rsidRPr="00904F5D" w:rsidRDefault="006D5E81" w:rsidP="00CB1E22">
      <w:pPr>
        <w:widowControl w:val="0"/>
        <w:tabs>
          <w:tab w:val="left" w:pos="1134"/>
        </w:tabs>
        <w:suppressAutoHyphens w:val="0"/>
        <w:spacing w:before="120" w:line="264" w:lineRule="auto"/>
        <w:ind w:left="1560" w:hanging="426"/>
        <w:jc w:val="both"/>
        <w:rPr>
          <w:rFonts w:eastAsia="Arial Unicode MS"/>
          <w:kern w:val="1"/>
          <w:sz w:val="22"/>
          <w:szCs w:val="22"/>
        </w:rPr>
      </w:pPr>
      <w:r w:rsidRPr="00904F5D">
        <w:rPr>
          <w:rFonts w:eastAsia="Arial Unicode MS"/>
          <w:kern w:val="1"/>
          <w:sz w:val="22"/>
          <w:szCs w:val="22"/>
        </w:rPr>
        <w:t>a)</w:t>
      </w:r>
      <w:r w:rsidR="004C34E7" w:rsidRPr="00904F5D">
        <w:rPr>
          <w:rFonts w:eastAsia="Arial Unicode MS"/>
          <w:kern w:val="1"/>
          <w:sz w:val="22"/>
          <w:szCs w:val="22"/>
        </w:rPr>
        <w:tab/>
        <w:t>zmiany ustawowe</w:t>
      </w:r>
      <w:r w:rsidR="00DB4088" w:rsidRPr="00904F5D">
        <w:rPr>
          <w:rFonts w:eastAsia="Arial Unicode MS"/>
          <w:kern w:val="1"/>
          <w:sz w:val="22"/>
          <w:szCs w:val="22"/>
        </w:rPr>
        <w:t xml:space="preserve"> podatku VAT - w takim przypadku obniżenie lub podwyższenie wynagrodzenia jest możliwe w wysokości odpowiadającej zmianie podatku,</w:t>
      </w:r>
    </w:p>
    <w:p w14:paraId="00F5FE11" w14:textId="77777777" w:rsidR="00DB4088" w:rsidRPr="00904F5D" w:rsidRDefault="006D5E81" w:rsidP="00CB1E22">
      <w:pPr>
        <w:widowControl w:val="0"/>
        <w:tabs>
          <w:tab w:val="left" w:pos="1134"/>
        </w:tabs>
        <w:suppressAutoHyphens w:val="0"/>
        <w:spacing w:before="120" w:line="264" w:lineRule="auto"/>
        <w:ind w:left="1560" w:hanging="426"/>
        <w:jc w:val="both"/>
        <w:rPr>
          <w:rFonts w:eastAsia="Arial Unicode MS"/>
          <w:kern w:val="1"/>
          <w:sz w:val="22"/>
          <w:szCs w:val="22"/>
        </w:rPr>
      </w:pPr>
      <w:r w:rsidRPr="00904F5D">
        <w:rPr>
          <w:rFonts w:eastAsia="Arial Unicode MS"/>
          <w:kern w:val="1"/>
          <w:sz w:val="22"/>
          <w:szCs w:val="22"/>
        </w:rPr>
        <w:lastRenderedPageBreak/>
        <w:t>b)</w:t>
      </w:r>
      <w:r w:rsidR="00DB4088" w:rsidRPr="00904F5D">
        <w:rPr>
          <w:rFonts w:eastAsia="Arial Unicode MS"/>
          <w:kern w:val="1"/>
          <w:sz w:val="22"/>
          <w:szCs w:val="22"/>
        </w:rPr>
        <w:tab/>
        <w:t>dopuszcza się na wniosek WYKONAWCY kwartalną waloryzację cen dostarczanych produktów spożywczych w oparciu o wskaźnik cen towarów i usług konsumpcyjnych ogółem w danym kwartale, podawanym przez Prezesa Głównego Urzędu Statystycznego, ogłaszany w Dzienniku Urzędowym R.P. „Monitor Polski”. Warunkiem zastosowania waloryzacji, o której mowa wyżej jest wzrost tego wskaźnika ponad 3 % w stosunku kwartał do poprzedniego kwartału,</w:t>
      </w:r>
    </w:p>
    <w:p w14:paraId="78207623" w14:textId="77777777" w:rsidR="00DB4088" w:rsidRPr="00904F5D" w:rsidRDefault="006D5E81" w:rsidP="00CB1E22">
      <w:pPr>
        <w:widowControl w:val="0"/>
        <w:tabs>
          <w:tab w:val="left" w:pos="1134"/>
        </w:tabs>
        <w:suppressAutoHyphens w:val="0"/>
        <w:spacing w:before="120" w:line="264" w:lineRule="auto"/>
        <w:ind w:left="1560" w:hanging="426"/>
        <w:jc w:val="both"/>
        <w:rPr>
          <w:rFonts w:eastAsia="Arial Unicode MS"/>
          <w:kern w:val="1"/>
          <w:sz w:val="22"/>
          <w:szCs w:val="22"/>
        </w:rPr>
      </w:pPr>
      <w:r w:rsidRPr="00904F5D">
        <w:rPr>
          <w:rFonts w:eastAsia="Arial Unicode MS"/>
          <w:kern w:val="1"/>
          <w:sz w:val="22"/>
          <w:szCs w:val="22"/>
        </w:rPr>
        <w:t>c)</w:t>
      </w:r>
      <w:r w:rsidR="00DB4088" w:rsidRPr="00904F5D">
        <w:rPr>
          <w:rFonts w:eastAsia="Arial Unicode MS"/>
          <w:kern w:val="1"/>
          <w:sz w:val="22"/>
          <w:szCs w:val="22"/>
        </w:rPr>
        <w:tab/>
        <w:t>wystąpienia siły wyższej uniemożliwiającej wykonanie przedmiotu umowy zgodnie ze SIWZ,</w:t>
      </w:r>
    </w:p>
    <w:p w14:paraId="1061241D" w14:textId="77777777" w:rsidR="00224878" w:rsidRPr="00904F5D" w:rsidRDefault="006D5E81" w:rsidP="00224878">
      <w:pPr>
        <w:widowControl w:val="0"/>
        <w:tabs>
          <w:tab w:val="left" w:pos="1134"/>
        </w:tabs>
        <w:suppressAutoHyphens w:val="0"/>
        <w:spacing w:before="120" w:line="264" w:lineRule="auto"/>
        <w:ind w:left="1560" w:hanging="426"/>
        <w:jc w:val="both"/>
        <w:rPr>
          <w:rFonts w:eastAsia="Arial Unicode MS"/>
          <w:kern w:val="1"/>
          <w:sz w:val="22"/>
          <w:szCs w:val="22"/>
        </w:rPr>
      </w:pPr>
      <w:r w:rsidRPr="00904F5D">
        <w:rPr>
          <w:rFonts w:eastAsia="Arial Unicode MS"/>
          <w:kern w:val="1"/>
          <w:sz w:val="22"/>
          <w:szCs w:val="22"/>
        </w:rPr>
        <w:t>d)</w:t>
      </w:r>
      <w:r w:rsidR="00DB4088" w:rsidRPr="00904F5D">
        <w:rPr>
          <w:rFonts w:eastAsia="Arial Unicode MS"/>
          <w:kern w:val="1"/>
          <w:sz w:val="22"/>
          <w:szCs w:val="22"/>
        </w:rPr>
        <w:tab/>
        <w:t>zmiany powszechnie obowiązującego prawa w zakresie mającym wpływ na realizację umowy,</w:t>
      </w:r>
      <w:r w:rsidR="00224878" w:rsidRPr="00904F5D">
        <w:rPr>
          <w:rFonts w:eastAsia="Arial Unicode MS"/>
          <w:kern w:val="1"/>
          <w:sz w:val="22"/>
          <w:szCs w:val="22"/>
        </w:rPr>
        <w:t xml:space="preserve"> zmiany w systemie oświaty, zmiany w organizacji pracy szkoły,</w:t>
      </w:r>
    </w:p>
    <w:p w14:paraId="79B3343D" w14:textId="77777777" w:rsidR="00DB4088" w:rsidRPr="00904F5D" w:rsidRDefault="00CB1E22" w:rsidP="00CB1E22">
      <w:pPr>
        <w:widowControl w:val="0"/>
        <w:tabs>
          <w:tab w:val="left" w:pos="1134"/>
        </w:tabs>
        <w:suppressAutoHyphens w:val="0"/>
        <w:spacing w:before="120" w:line="264" w:lineRule="auto"/>
        <w:ind w:left="1560" w:hanging="426"/>
        <w:jc w:val="both"/>
        <w:rPr>
          <w:rFonts w:eastAsia="Arial Unicode MS"/>
          <w:kern w:val="1"/>
          <w:sz w:val="22"/>
          <w:szCs w:val="22"/>
        </w:rPr>
      </w:pPr>
      <w:r w:rsidRPr="00904F5D">
        <w:rPr>
          <w:rFonts w:eastAsia="Arial Unicode MS"/>
          <w:kern w:val="1"/>
          <w:sz w:val="22"/>
          <w:szCs w:val="22"/>
        </w:rPr>
        <w:t>e</w:t>
      </w:r>
      <w:r w:rsidR="006D5E81" w:rsidRPr="00904F5D">
        <w:rPr>
          <w:rFonts w:eastAsia="Arial Unicode MS"/>
          <w:kern w:val="1"/>
          <w:sz w:val="22"/>
          <w:szCs w:val="22"/>
        </w:rPr>
        <w:t>)</w:t>
      </w:r>
      <w:r w:rsidR="00DB4088" w:rsidRPr="00904F5D">
        <w:rPr>
          <w:rFonts w:eastAsia="Arial Unicode MS"/>
          <w:kern w:val="1"/>
          <w:sz w:val="22"/>
          <w:szCs w:val="22"/>
        </w:rPr>
        <w:tab/>
        <w:t>gdy istnieje obiektywna konieczność wprowadzenia zmian, np. gdy spełnienie świadczenia byłoby połączone z nadmiernymi trudnościami albo groziłoby jednej ze stron rażącą stratą w rozumieniu art. 357 KC,</w:t>
      </w:r>
    </w:p>
    <w:p w14:paraId="6AE801D7" w14:textId="54B89AA7" w:rsidR="000A3F1D" w:rsidRPr="00904F5D" w:rsidRDefault="00CB1E22" w:rsidP="00CB1E22">
      <w:pPr>
        <w:widowControl w:val="0"/>
        <w:tabs>
          <w:tab w:val="left" w:pos="1134"/>
        </w:tabs>
        <w:suppressAutoHyphens w:val="0"/>
        <w:spacing w:before="120" w:line="264" w:lineRule="auto"/>
        <w:ind w:left="1560" w:hanging="426"/>
        <w:jc w:val="both"/>
        <w:rPr>
          <w:rFonts w:eastAsia="Arial Unicode MS"/>
          <w:kern w:val="1"/>
          <w:sz w:val="22"/>
          <w:szCs w:val="22"/>
        </w:rPr>
      </w:pPr>
      <w:r w:rsidRPr="00904F5D">
        <w:rPr>
          <w:rFonts w:eastAsia="Arial Unicode MS"/>
          <w:kern w:val="1"/>
          <w:sz w:val="22"/>
          <w:szCs w:val="22"/>
        </w:rPr>
        <w:t>f</w:t>
      </w:r>
      <w:r w:rsidR="006D5E81" w:rsidRPr="00904F5D">
        <w:rPr>
          <w:rFonts w:eastAsia="Arial Unicode MS"/>
          <w:kern w:val="1"/>
          <w:sz w:val="22"/>
          <w:szCs w:val="22"/>
        </w:rPr>
        <w:t>)</w:t>
      </w:r>
      <w:r w:rsidR="00DB4088" w:rsidRPr="00904F5D">
        <w:rPr>
          <w:rFonts w:eastAsia="Arial Unicode MS"/>
          <w:kern w:val="1"/>
          <w:sz w:val="22"/>
          <w:szCs w:val="22"/>
        </w:rPr>
        <w:tab/>
        <w:t xml:space="preserve">w przypadku zwiększenia się liczby żywionych uczniów, np. w przypadku  utworzenia dodatkowych oddziałów lub zwiększenia się liczby korzystających z żywienia uczniów. W takim wypadku Zamawiający może zamówić większą ilość asortymentu, niż została przewidziana w załącznikach od </w:t>
      </w:r>
      <w:r w:rsidR="00723DB6" w:rsidRPr="00904F5D">
        <w:rPr>
          <w:sz w:val="22"/>
          <w:szCs w:val="22"/>
        </w:rPr>
        <w:t>6.1</w:t>
      </w:r>
      <w:r w:rsidR="00155686" w:rsidRPr="00904F5D">
        <w:rPr>
          <w:sz w:val="22"/>
          <w:szCs w:val="22"/>
        </w:rPr>
        <w:t>a</w:t>
      </w:r>
      <w:r w:rsidR="00723DB6" w:rsidRPr="00904F5D">
        <w:rPr>
          <w:sz w:val="22"/>
          <w:szCs w:val="22"/>
        </w:rPr>
        <w:t xml:space="preserve"> do 6.</w:t>
      </w:r>
      <w:r w:rsidR="00155686" w:rsidRPr="00904F5D">
        <w:rPr>
          <w:sz w:val="22"/>
          <w:szCs w:val="22"/>
        </w:rPr>
        <w:t>5i</w:t>
      </w:r>
      <w:r w:rsidR="00DB4088" w:rsidRPr="00904F5D">
        <w:rPr>
          <w:rFonts w:eastAsia="Arial Unicode MS"/>
          <w:kern w:val="1"/>
          <w:sz w:val="22"/>
          <w:szCs w:val="22"/>
        </w:rPr>
        <w:t>,</w:t>
      </w:r>
    </w:p>
    <w:p w14:paraId="619B94B5" w14:textId="77777777" w:rsidR="000A3F1D" w:rsidRPr="00904F5D" w:rsidRDefault="00CB1E22" w:rsidP="00CB1E22">
      <w:pPr>
        <w:widowControl w:val="0"/>
        <w:tabs>
          <w:tab w:val="left" w:pos="1134"/>
        </w:tabs>
        <w:suppressAutoHyphens w:val="0"/>
        <w:spacing w:before="120" w:line="264" w:lineRule="auto"/>
        <w:ind w:left="1560" w:hanging="426"/>
        <w:jc w:val="both"/>
        <w:rPr>
          <w:rFonts w:eastAsia="Arial Unicode MS"/>
          <w:kern w:val="1"/>
          <w:sz w:val="22"/>
          <w:szCs w:val="22"/>
        </w:rPr>
      </w:pPr>
      <w:r w:rsidRPr="00904F5D">
        <w:rPr>
          <w:rFonts w:eastAsia="Arial Unicode MS"/>
          <w:kern w:val="1"/>
          <w:sz w:val="22"/>
          <w:szCs w:val="22"/>
        </w:rPr>
        <w:t>g</w:t>
      </w:r>
      <w:r w:rsidR="000A3F1D" w:rsidRPr="00904F5D">
        <w:rPr>
          <w:rFonts w:eastAsia="Arial Unicode MS"/>
          <w:kern w:val="1"/>
          <w:sz w:val="22"/>
          <w:szCs w:val="22"/>
        </w:rPr>
        <w:t xml:space="preserve">) </w:t>
      </w:r>
      <w:r w:rsidR="001D3353" w:rsidRPr="00904F5D">
        <w:rPr>
          <w:rFonts w:eastAsia="Arial Unicode MS"/>
          <w:kern w:val="1"/>
          <w:sz w:val="22"/>
          <w:szCs w:val="22"/>
        </w:rPr>
        <w:t xml:space="preserve"> </w:t>
      </w:r>
      <w:r w:rsidR="000A3F1D" w:rsidRPr="00904F5D">
        <w:rPr>
          <w:rFonts w:eastAsia="Arial Unicode MS"/>
          <w:kern w:val="1"/>
          <w:sz w:val="22"/>
          <w:szCs w:val="22"/>
        </w:rPr>
        <w:t>zmiana ceny jednostkowej asortymentu objętego umową w przypadku zmiany wielkości opakowania wprowadzonej przez producenta z zachowaniem zasady proporcjonalności w</w:t>
      </w:r>
      <w:r w:rsidR="001D3353" w:rsidRPr="00904F5D">
        <w:rPr>
          <w:rFonts w:eastAsia="Arial Unicode MS"/>
          <w:kern w:val="1"/>
          <w:sz w:val="22"/>
          <w:szCs w:val="22"/>
        </w:rPr>
        <w:t xml:space="preserve"> stosunku do ceny</w:t>
      </w:r>
      <w:r w:rsidR="00601991" w:rsidRPr="00904F5D">
        <w:rPr>
          <w:rFonts w:eastAsia="Arial Unicode MS"/>
          <w:kern w:val="1"/>
          <w:sz w:val="22"/>
          <w:szCs w:val="22"/>
        </w:rPr>
        <w:t xml:space="preserve"> jednostkowej danego asortymentu objętego</w:t>
      </w:r>
      <w:r w:rsidR="001D3353" w:rsidRPr="00904F5D">
        <w:rPr>
          <w:rFonts w:eastAsia="Arial Unicode MS"/>
          <w:kern w:val="1"/>
          <w:sz w:val="22"/>
          <w:szCs w:val="22"/>
        </w:rPr>
        <w:t xml:space="preserve"> umową,</w:t>
      </w:r>
    </w:p>
    <w:p w14:paraId="28A4CA7B" w14:textId="77777777" w:rsidR="00DB4088" w:rsidRPr="00904F5D" w:rsidRDefault="00CB1E22" w:rsidP="00F71C73">
      <w:pPr>
        <w:widowControl w:val="0"/>
        <w:tabs>
          <w:tab w:val="left" w:pos="1134"/>
        </w:tabs>
        <w:suppressAutoHyphens w:val="0"/>
        <w:spacing w:before="120" w:line="264" w:lineRule="auto"/>
        <w:ind w:left="1560" w:hanging="426"/>
        <w:jc w:val="both"/>
        <w:rPr>
          <w:rFonts w:eastAsia="Arial Unicode MS"/>
          <w:kern w:val="1"/>
          <w:sz w:val="22"/>
          <w:szCs w:val="22"/>
        </w:rPr>
      </w:pPr>
      <w:r w:rsidRPr="00904F5D">
        <w:rPr>
          <w:rFonts w:eastAsia="Arial Unicode MS"/>
          <w:kern w:val="1"/>
          <w:sz w:val="22"/>
          <w:szCs w:val="22"/>
        </w:rPr>
        <w:t>h</w:t>
      </w:r>
      <w:r w:rsidR="006D5E81" w:rsidRPr="00904F5D">
        <w:rPr>
          <w:rFonts w:eastAsia="Arial Unicode MS"/>
          <w:kern w:val="1"/>
          <w:sz w:val="22"/>
          <w:szCs w:val="22"/>
        </w:rPr>
        <w:t>)</w:t>
      </w:r>
      <w:r w:rsidR="00DB4088" w:rsidRPr="00904F5D">
        <w:rPr>
          <w:rFonts w:eastAsia="Arial Unicode MS"/>
          <w:kern w:val="1"/>
          <w:sz w:val="22"/>
          <w:szCs w:val="22"/>
        </w:rPr>
        <w:tab/>
        <w:t>zmiana wynika z okoliczności, których nie można było przewidzieć w momencie zawarcia umowy.</w:t>
      </w:r>
    </w:p>
    <w:p w14:paraId="54F8ABA5" w14:textId="77777777" w:rsidR="00CB1E22" w:rsidRPr="00904F5D" w:rsidRDefault="00DB4088" w:rsidP="00D070C8">
      <w:pPr>
        <w:widowControl w:val="0"/>
        <w:numPr>
          <w:ilvl w:val="0"/>
          <w:numId w:val="40"/>
        </w:numPr>
        <w:tabs>
          <w:tab w:val="left" w:pos="426"/>
        </w:tabs>
        <w:suppressAutoHyphens w:val="0"/>
        <w:spacing w:before="120" w:line="264" w:lineRule="auto"/>
        <w:jc w:val="both"/>
        <w:rPr>
          <w:rFonts w:eastAsia="Arial Unicode MS"/>
          <w:kern w:val="1"/>
          <w:sz w:val="22"/>
          <w:szCs w:val="22"/>
        </w:rPr>
      </w:pPr>
      <w:r w:rsidRPr="00904F5D">
        <w:rPr>
          <w:rFonts w:eastAsia="Arial Unicode MS"/>
          <w:kern w:val="1"/>
          <w:sz w:val="22"/>
          <w:szCs w:val="22"/>
        </w:rPr>
        <w:t xml:space="preserve">Niedopuszczalna jest jednak pod rygorem nieważności zmiana postanowień umowy oraz wprowadzenie nowych postanowień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niniejszej umowy. </w:t>
      </w:r>
    </w:p>
    <w:p w14:paraId="62DDC669" w14:textId="77777777" w:rsidR="00DB4088" w:rsidRPr="00904F5D" w:rsidRDefault="00DB4088" w:rsidP="00D070C8">
      <w:pPr>
        <w:widowControl w:val="0"/>
        <w:numPr>
          <w:ilvl w:val="0"/>
          <w:numId w:val="40"/>
        </w:numPr>
        <w:tabs>
          <w:tab w:val="left" w:pos="426"/>
        </w:tabs>
        <w:suppressAutoHyphens w:val="0"/>
        <w:spacing w:before="120" w:line="264" w:lineRule="auto"/>
        <w:jc w:val="both"/>
        <w:rPr>
          <w:rFonts w:eastAsia="Arial Unicode MS"/>
          <w:kern w:val="1"/>
          <w:sz w:val="22"/>
          <w:szCs w:val="22"/>
        </w:rPr>
      </w:pPr>
      <w:r w:rsidRPr="00904F5D">
        <w:rPr>
          <w:rFonts w:eastAsia="Arial Unicode MS"/>
          <w:kern w:val="1"/>
          <w:sz w:val="22"/>
          <w:szCs w:val="22"/>
        </w:rPr>
        <w:t>Określa się następujący tryb dokonywania zmian postanowień umowy:</w:t>
      </w:r>
    </w:p>
    <w:p w14:paraId="71119271" w14:textId="77777777" w:rsidR="00DB4088" w:rsidRPr="00904F5D" w:rsidRDefault="006D5E81" w:rsidP="00CB1E22">
      <w:pPr>
        <w:widowControl w:val="0"/>
        <w:tabs>
          <w:tab w:val="left" w:pos="709"/>
          <w:tab w:val="left" w:pos="1843"/>
        </w:tabs>
        <w:suppressAutoHyphens w:val="0"/>
        <w:spacing w:before="120" w:line="264" w:lineRule="auto"/>
        <w:ind w:left="1560"/>
        <w:jc w:val="both"/>
        <w:rPr>
          <w:rFonts w:eastAsia="Arial Unicode MS"/>
          <w:kern w:val="1"/>
          <w:sz w:val="22"/>
          <w:szCs w:val="22"/>
        </w:rPr>
      </w:pPr>
      <w:r w:rsidRPr="00904F5D">
        <w:rPr>
          <w:rFonts w:eastAsia="Arial Unicode MS"/>
          <w:kern w:val="1"/>
          <w:sz w:val="22"/>
          <w:szCs w:val="22"/>
        </w:rPr>
        <w:t>a)</w:t>
      </w:r>
      <w:r w:rsidR="00DB4088" w:rsidRPr="00904F5D">
        <w:rPr>
          <w:rFonts w:eastAsia="Arial Unicode MS"/>
          <w:kern w:val="1"/>
          <w:sz w:val="22"/>
          <w:szCs w:val="22"/>
        </w:rPr>
        <w:tab/>
        <w:t>Sposób inicjowania zmian:</w:t>
      </w:r>
    </w:p>
    <w:p w14:paraId="4A2BF342" w14:textId="77777777" w:rsidR="00DB4088" w:rsidRPr="00904F5D" w:rsidRDefault="006D5E81" w:rsidP="00CB1E22">
      <w:pPr>
        <w:widowControl w:val="0"/>
        <w:tabs>
          <w:tab w:val="left" w:pos="709"/>
        </w:tabs>
        <w:suppressAutoHyphens w:val="0"/>
        <w:spacing w:before="120" w:line="264" w:lineRule="auto"/>
        <w:ind w:left="1843"/>
        <w:jc w:val="both"/>
        <w:rPr>
          <w:rFonts w:eastAsia="Arial Unicode MS"/>
          <w:kern w:val="1"/>
          <w:sz w:val="22"/>
          <w:szCs w:val="22"/>
        </w:rPr>
      </w:pPr>
      <w:r w:rsidRPr="00904F5D">
        <w:rPr>
          <w:rFonts w:eastAsia="Arial Unicode MS"/>
          <w:kern w:val="1"/>
          <w:sz w:val="22"/>
          <w:szCs w:val="22"/>
        </w:rPr>
        <w:t xml:space="preserve">- </w:t>
      </w:r>
      <w:r w:rsidR="00DB4088" w:rsidRPr="00904F5D">
        <w:rPr>
          <w:rFonts w:eastAsia="Arial Unicode MS"/>
          <w:kern w:val="1"/>
          <w:sz w:val="22"/>
          <w:szCs w:val="22"/>
        </w:rPr>
        <w:t>Wykonawca wnioskuje do Zamawiającego w sprawie możliwości dokonania wskazanej zmiany,</w:t>
      </w:r>
    </w:p>
    <w:p w14:paraId="13200EB6" w14:textId="77777777" w:rsidR="00DB4088" w:rsidRPr="00904F5D" w:rsidRDefault="006D5E81" w:rsidP="00CB1E22">
      <w:pPr>
        <w:widowControl w:val="0"/>
        <w:tabs>
          <w:tab w:val="left" w:pos="709"/>
        </w:tabs>
        <w:suppressAutoHyphens w:val="0"/>
        <w:spacing w:before="120" w:line="264" w:lineRule="auto"/>
        <w:ind w:left="1843"/>
        <w:jc w:val="both"/>
        <w:rPr>
          <w:rFonts w:eastAsia="Arial Unicode MS"/>
          <w:kern w:val="1"/>
          <w:sz w:val="22"/>
          <w:szCs w:val="22"/>
        </w:rPr>
      </w:pPr>
      <w:r w:rsidRPr="00904F5D">
        <w:rPr>
          <w:rFonts w:eastAsia="Arial Unicode MS"/>
          <w:kern w:val="1"/>
          <w:sz w:val="22"/>
          <w:szCs w:val="22"/>
        </w:rPr>
        <w:t xml:space="preserve">- </w:t>
      </w:r>
      <w:r w:rsidR="00DB4088" w:rsidRPr="00904F5D">
        <w:rPr>
          <w:rFonts w:eastAsia="Arial Unicode MS"/>
          <w:kern w:val="1"/>
          <w:sz w:val="22"/>
          <w:szCs w:val="22"/>
        </w:rPr>
        <w:t>Zamawiający wnioskuje do Wykonawcy w sprawie możliwości dokonania wskazanej zmiany,</w:t>
      </w:r>
    </w:p>
    <w:p w14:paraId="4FE10687" w14:textId="77777777" w:rsidR="00DB4088" w:rsidRPr="00904F5D" w:rsidRDefault="006D5E81" w:rsidP="00CB1E22">
      <w:pPr>
        <w:widowControl w:val="0"/>
        <w:tabs>
          <w:tab w:val="left" w:pos="709"/>
          <w:tab w:val="left" w:pos="1843"/>
        </w:tabs>
        <w:suppressAutoHyphens w:val="0"/>
        <w:spacing w:before="120" w:line="264" w:lineRule="auto"/>
        <w:ind w:left="1560"/>
        <w:jc w:val="both"/>
        <w:rPr>
          <w:rFonts w:eastAsia="Arial Unicode MS"/>
          <w:kern w:val="1"/>
          <w:sz w:val="22"/>
          <w:szCs w:val="22"/>
        </w:rPr>
      </w:pPr>
      <w:r w:rsidRPr="00904F5D">
        <w:rPr>
          <w:rFonts w:eastAsia="Arial Unicode MS"/>
          <w:kern w:val="1"/>
          <w:sz w:val="22"/>
          <w:szCs w:val="22"/>
        </w:rPr>
        <w:t>b)</w:t>
      </w:r>
      <w:r w:rsidR="00DB4088" w:rsidRPr="00904F5D">
        <w:rPr>
          <w:rFonts w:eastAsia="Arial Unicode MS"/>
          <w:kern w:val="1"/>
          <w:sz w:val="22"/>
          <w:szCs w:val="22"/>
        </w:rPr>
        <w:tab/>
        <w:t xml:space="preserve">Przyczyny dokonania zmian postanowień umowy oraz uzasadnienie takich zmian należy opisać w stosownych dokumentach (np. notatka służbowa, pismo Wykonawcy, protokół konieczności, itp.). </w:t>
      </w:r>
    </w:p>
    <w:p w14:paraId="06C43B8B" w14:textId="77777777" w:rsidR="00457F7C" w:rsidRPr="00904F5D" w:rsidRDefault="006D5E81" w:rsidP="00CB1E22">
      <w:pPr>
        <w:widowControl w:val="0"/>
        <w:tabs>
          <w:tab w:val="left" w:pos="709"/>
        </w:tabs>
        <w:suppressAutoHyphens w:val="0"/>
        <w:spacing w:before="120" w:line="264" w:lineRule="auto"/>
        <w:ind w:left="1560"/>
        <w:jc w:val="both"/>
        <w:rPr>
          <w:rFonts w:eastAsia="Arial Unicode MS"/>
          <w:kern w:val="1"/>
          <w:sz w:val="22"/>
          <w:szCs w:val="22"/>
        </w:rPr>
      </w:pPr>
      <w:r w:rsidRPr="00904F5D">
        <w:rPr>
          <w:rFonts w:eastAsia="Arial Unicode MS"/>
          <w:kern w:val="1"/>
          <w:sz w:val="22"/>
          <w:szCs w:val="22"/>
        </w:rPr>
        <w:t>c)</w:t>
      </w:r>
      <w:r w:rsidR="00DB4088" w:rsidRPr="00904F5D">
        <w:rPr>
          <w:rFonts w:eastAsia="Arial Unicode MS"/>
          <w:kern w:val="1"/>
          <w:sz w:val="22"/>
          <w:szCs w:val="22"/>
        </w:rPr>
        <w:t xml:space="preserve"> W rezultacie dokonania czynności opisanych powyżej może dojść do podpisania przez strony aneksu do umowy. Projekt aneksu przygotuje Zamawiający.</w:t>
      </w:r>
    </w:p>
    <w:p w14:paraId="312CF673" w14:textId="77777777" w:rsidR="00457F7C" w:rsidRPr="00904F5D" w:rsidRDefault="00457F7C" w:rsidP="006D6DC6">
      <w:pPr>
        <w:widowControl w:val="0"/>
        <w:tabs>
          <w:tab w:val="left" w:pos="426"/>
        </w:tabs>
        <w:suppressAutoHyphens w:val="0"/>
        <w:spacing w:before="120" w:line="264" w:lineRule="auto"/>
        <w:ind w:left="426" w:hanging="426"/>
        <w:jc w:val="both"/>
        <w:rPr>
          <w:rFonts w:eastAsia="Arial Unicode MS"/>
          <w:kern w:val="1"/>
          <w:sz w:val="22"/>
          <w:szCs w:val="22"/>
        </w:rPr>
      </w:pPr>
    </w:p>
    <w:p w14:paraId="24F76109" w14:textId="77777777" w:rsidR="00BE30E4" w:rsidRPr="00904F5D" w:rsidRDefault="00BE30E4" w:rsidP="00BE30E4">
      <w:pPr>
        <w:widowControl w:val="0"/>
        <w:numPr>
          <w:ilvl w:val="0"/>
          <w:numId w:val="26"/>
        </w:numPr>
        <w:tabs>
          <w:tab w:val="left" w:pos="426"/>
        </w:tabs>
        <w:suppressAutoHyphens w:val="0"/>
        <w:spacing w:before="120" w:line="264" w:lineRule="auto"/>
        <w:ind w:left="426" w:hanging="426"/>
        <w:jc w:val="both"/>
        <w:rPr>
          <w:rFonts w:eastAsia="Arial Unicode MS"/>
          <w:b/>
          <w:kern w:val="1"/>
          <w:sz w:val="22"/>
          <w:szCs w:val="22"/>
        </w:rPr>
      </w:pPr>
      <w:r w:rsidRPr="00904F5D">
        <w:rPr>
          <w:rFonts w:eastAsia="Arial Unicode MS"/>
          <w:b/>
          <w:kern w:val="1"/>
          <w:sz w:val="22"/>
          <w:szCs w:val="22"/>
        </w:rPr>
        <w:t>INFORMACJE NA TEMAT AUKCJI ELEKTRONICZNEJ</w:t>
      </w:r>
    </w:p>
    <w:p w14:paraId="41526625" w14:textId="77777777" w:rsidR="00BE30E4" w:rsidRPr="00904F5D" w:rsidRDefault="00BE30E4" w:rsidP="00BE30E4">
      <w:pPr>
        <w:widowControl w:val="0"/>
        <w:tabs>
          <w:tab w:val="left" w:pos="426"/>
        </w:tabs>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Zamawiający nie przewiduje w niniejszym postępowaniu przeprowadzenia aukcji elektronicznej.</w:t>
      </w:r>
    </w:p>
    <w:p w14:paraId="1125650C" w14:textId="16D2B404" w:rsidR="00BE30E4" w:rsidRDefault="00BE30E4" w:rsidP="00BE30E4">
      <w:pPr>
        <w:widowControl w:val="0"/>
        <w:tabs>
          <w:tab w:val="left" w:pos="426"/>
        </w:tabs>
        <w:suppressAutoHyphens w:val="0"/>
        <w:spacing w:before="120" w:line="264" w:lineRule="auto"/>
        <w:ind w:left="426"/>
        <w:jc w:val="both"/>
        <w:rPr>
          <w:rFonts w:eastAsia="Arial Unicode MS"/>
          <w:b/>
          <w:kern w:val="1"/>
          <w:sz w:val="22"/>
          <w:szCs w:val="22"/>
        </w:rPr>
      </w:pPr>
    </w:p>
    <w:p w14:paraId="2C50CD54" w14:textId="77777777" w:rsidR="00821CE0" w:rsidRPr="00904F5D" w:rsidRDefault="00821CE0" w:rsidP="00BE30E4">
      <w:pPr>
        <w:widowControl w:val="0"/>
        <w:tabs>
          <w:tab w:val="left" w:pos="426"/>
        </w:tabs>
        <w:suppressAutoHyphens w:val="0"/>
        <w:spacing w:before="120" w:line="264" w:lineRule="auto"/>
        <w:ind w:left="426"/>
        <w:jc w:val="both"/>
        <w:rPr>
          <w:rFonts w:eastAsia="Arial Unicode MS"/>
          <w:b/>
          <w:kern w:val="1"/>
          <w:sz w:val="22"/>
          <w:szCs w:val="22"/>
        </w:rPr>
      </w:pPr>
    </w:p>
    <w:p w14:paraId="62A23B66" w14:textId="77777777" w:rsidR="00BE30E4" w:rsidRPr="00904F5D" w:rsidRDefault="00BE30E4" w:rsidP="00BE30E4">
      <w:pPr>
        <w:widowControl w:val="0"/>
        <w:numPr>
          <w:ilvl w:val="0"/>
          <w:numId w:val="26"/>
        </w:numPr>
        <w:tabs>
          <w:tab w:val="left" w:pos="426"/>
        </w:tabs>
        <w:suppressAutoHyphens w:val="0"/>
        <w:spacing w:before="120" w:line="264" w:lineRule="auto"/>
        <w:ind w:left="426" w:hanging="426"/>
        <w:jc w:val="both"/>
        <w:rPr>
          <w:rFonts w:eastAsia="Arial Unicode MS"/>
          <w:b/>
          <w:kern w:val="1"/>
          <w:sz w:val="22"/>
          <w:szCs w:val="22"/>
        </w:rPr>
      </w:pPr>
      <w:r w:rsidRPr="00904F5D">
        <w:rPr>
          <w:rFonts w:eastAsia="Arial Unicode MS"/>
          <w:b/>
          <w:kern w:val="1"/>
          <w:sz w:val="22"/>
          <w:szCs w:val="22"/>
        </w:rPr>
        <w:lastRenderedPageBreak/>
        <w:t>INFORMACJE W</w:t>
      </w:r>
      <w:r w:rsidR="00F047CF" w:rsidRPr="00904F5D">
        <w:rPr>
          <w:rFonts w:eastAsia="Arial Unicode MS"/>
          <w:b/>
          <w:kern w:val="1"/>
          <w:sz w:val="22"/>
          <w:szCs w:val="22"/>
        </w:rPr>
        <w:t xml:space="preserve"> </w:t>
      </w:r>
      <w:r w:rsidRPr="00904F5D">
        <w:rPr>
          <w:rFonts w:eastAsia="Arial Unicode MS"/>
          <w:b/>
          <w:kern w:val="1"/>
          <w:sz w:val="22"/>
          <w:szCs w:val="22"/>
        </w:rPr>
        <w:t>SPRAWIE ZWROTU KOSZTÓW W POST</w:t>
      </w:r>
      <w:r w:rsidR="00F047CF" w:rsidRPr="00904F5D">
        <w:rPr>
          <w:rFonts w:eastAsia="Arial Unicode MS"/>
          <w:b/>
          <w:kern w:val="1"/>
          <w:sz w:val="22"/>
          <w:szCs w:val="22"/>
        </w:rPr>
        <w:t>Ę</w:t>
      </w:r>
      <w:r w:rsidRPr="00904F5D">
        <w:rPr>
          <w:rFonts w:eastAsia="Arial Unicode MS"/>
          <w:b/>
          <w:kern w:val="1"/>
          <w:sz w:val="22"/>
          <w:szCs w:val="22"/>
        </w:rPr>
        <w:t>POWANIU</w:t>
      </w:r>
    </w:p>
    <w:p w14:paraId="04CDA12F" w14:textId="77777777" w:rsidR="00BE30E4" w:rsidRPr="00904F5D" w:rsidRDefault="00BE30E4" w:rsidP="00BE30E4">
      <w:pPr>
        <w:widowControl w:val="0"/>
        <w:tabs>
          <w:tab w:val="left" w:pos="426"/>
        </w:tabs>
        <w:suppressAutoHyphens w:val="0"/>
        <w:spacing w:before="120" w:line="264" w:lineRule="auto"/>
        <w:ind w:left="426"/>
        <w:jc w:val="both"/>
        <w:rPr>
          <w:rFonts w:eastAsia="Arial Unicode MS"/>
          <w:kern w:val="1"/>
          <w:sz w:val="22"/>
          <w:szCs w:val="22"/>
        </w:rPr>
      </w:pPr>
      <w:r w:rsidRPr="00904F5D">
        <w:rPr>
          <w:rFonts w:eastAsia="Arial Unicode MS"/>
          <w:kern w:val="1"/>
          <w:sz w:val="22"/>
          <w:szCs w:val="22"/>
        </w:rPr>
        <w:t>Koszty udziału w postępowaniu a w szczególności koszty sporządzenia oferty pokrywa Wykonawca. Zamawiający nie przewiduje zwrotu kosztów udziału w postepowaniu</w:t>
      </w:r>
      <w:r w:rsidR="0037727E" w:rsidRPr="00904F5D">
        <w:rPr>
          <w:rFonts w:eastAsia="Arial Unicode MS"/>
          <w:kern w:val="1"/>
          <w:sz w:val="22"/>
          <w:szCs w:val="22"/>
        </w:rPr>
        <w:t>.</w:t>
      </w:r>
    </w:p>
    <w:p w14:paraId="5FAD357B" w14:textId="77777777" w:rsidR="00C83112" w:rsidRPr="00904F5D" w:rsidRDefault="00C83112" w:rsidP="00F71C73">
      <w:pPr>
        <w:widowControl w:val="0"/>
        <w:tabs>
          <w:tab w:val="left" w:pos="426"/>
        </w:tabs>
        <w:suppressAutoHyphens w:val="0"/>
        <w:spacing w:before="120" w:line="264" w:lineRule="auto"/>
        <w:jc w:val="both"/>
        <w:rPr>
          <w:rFonts w:eastAsia="Arial Unicode MS"/>
          <w:b/>
          <w:kern w:val="1"/>
          <w:sz w:val="22"/>
          <w:szCs w:val="22"/>
        </w:rPr>
      </w:pPr>
    </w:p>
    <w:p w14:paraId="12E98C5F" w14:textId="77777777" w:rsidR="00A70460" w:rsidRPr="00904F5D"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b/>
          <w:kern w:val="1"/>
          <w:sz w:val="22"/>
          <w:szCs w:val="22"/>
        </w:rPr>
      </w:pPr>
      <w:r w:rsidRPr="00904F5D">
        <w:rPr>
          <w:rFonts w:eastAsia="Arial Unicode MS"/>
          <w:b/>
          <w:kern w:val="1"/>
          <w:sz w:val="22"/>
          <w:szCs w:val="22"/>
        </w:rPr>
        <w:t>ŚRODKI OCHRONY PRAWNEJ PRZYSŁUGUJĄCE WYKONAWCY W TOKU POSTĘPOWANIA O UDZIELENIE ZAMÓWIENIA</w:t>
      </w:r>
    </w:p>
    <w:p w14:paraId="4421A7DD" w14:textId="77777777" w:rsidR="00031E53" w:rsidRPr="00904F5D" w:rsidRDefault="00031E53" w:rsidP="00031E53">
      <w:pPr>
        <w:widowControl w:val="0"/>
        <w:numPr>
          <w:ilvl w:val="1"/>
          <w:numId w:val="26"/>
        </w:numPr>
        <w:suppressAutoHyphens w:val="0"/>
        <w:spacing w:before="120" w:line="264" w:lineRule="auto"/>
        <w:jc w:val="both"/>
        <w:rPr>
          <w:rFonts w:eastAsia="Arial Unicode MS"/>
          <w:kern w:val="1"/>
          <w:sz w:val="22"/>
          <w:szCs w:val="22"/>
        </w:rPr>
      </w:pPr>
      <w:r w:rsidRPr="00904F5D">
        <w:rPr>
          <w:rFonts w:eastAsia="Arial Unicode MS"/>
          <w:kern w:val="1"/>
          <w:sz w:val="22"/>
          <w:szCs w:val="22"/>
        </w:rPr>
        <w:t xml:space="preserve"> Informacje dotyczące środków ochrony prawnej zawarte są w Dziale VI ustawy </w:t>
      </w:r>
      <w:proofErr w:type="spellStart"/>
      <w:r w:rsidRPr="00904F5D">
        <w:rPr>
          <w:rFonts w:eastAsia="Arial Unicode MS"/>
          <w:kern w:val="1"/>
          <w:sz w:val="22"/>
          <w:szCs w:val="22"/>
        </w:rPr>
        <w:t>Pzp</w:t>
      </w:r>
      <w:proofErr w:type="spellEnd"/>
      <w:r w:rsidRPr="00904F5D">
        <w:rPr>
          <w:rFonts w:eastAsia="Arial Unicode MS"/>
          <w:kern w:val="1"/>
          <w:sz w:val="22"/>
          <w:szCs w:val="22"/>
        </w:rPr>
        <w:t xml:space="preserve"> Prawo zamówień publicznych – „Środki ochrony prawnej” określające zasady wnoszenia </w:t>
      </w:r>
      <w:proofErr w:type="spellStart"/>
      <w:r w:rsidRPr="00904F5D">
        <w:rPr>
          <w:rFonts w:eastAsia="Arial Unicode MS"/>
          <w:kern w:val="1"/>
          <w:sz w:val="22"/>
          <w:szCs w:val="22"/>
        </w:rPr>
        <w:t>odwołań</w:t>
      </w:r>
      <w:proofErr w:type="spellEnd"/>
      <w:r w:rsidRPr="00904F5D">
        <w:rPr>
          <w:rFonts w:eastAsia="Arial Unicode MS"/>
          <w:kern w:val="1"/>
          <w:sz w:val="22"/>
          <w:szCs w:val="22"/>
        </w:rPr>
        <w:t xml:space="preserve"> oraz skarg do sądu na orzeczenia Krajowej Izby Odwoławczej kończące postępowanie odwoławcze.</w:t>
      </w:r>
    </w:p>
    <w:p w14:paraId="799DB5FB" w14:textId="77777777" w:rsidR="00031E53" w:rsidRPr="00904F5D" w:rsidRDefault="00031E53" w:rsidP="00031E53">
      <w:pPr>
        <w:widowControl w:val="0"/>
        <w:numPr>
          <w:ilvl w:val="1"/>
          <w:numId w:val="26"/>
        </w:numPr>
        <w:suppressAutoHyphens w:val="0"/>
        <w:spacing w:before="120" w:line="264" w:lineRule="auto"/>
        <w:jc w:val="both"/>
        <w:rPr>
          <w:rFonts w:eastAsia="Arial Unicode MS"/>
          <w:kern w:val="1"/>
          <w:sz w:val="22"/>
          <w:szCs w:val="22"/>
        </w:rPr>
      </w:pPr>
      <w:r w:rsidRPr="00904F5D">
        <w:rPr>
          <w:rFonts w:eastAsia="Arial Unicode MS"/>
          <w:kern w:val="1"/>
          <w:sz w:val="22"/>
          <w:szCs w:val="22"/>
        </w:rPr>
        <w:t xml:space="preserve"> 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904F5D">
        <w:rPr>
          <w:rFonts w:eastAsia="Arial Unicode MS"/>
          <w:kern w:val="1"/>
          <w:sz w:val="22"/>
          <w:szCs w:val="22"/>
        </w:rPr>
        <w:t>Pzp</w:t>
      </w:r>
      <w:proofErr w:type="spellEnd"/>
      <w:r w:rsidRPr="00904F5D">
        <w:rPr>
          <w:rFonts w:eastAsia="Arial Unicode MS"/>
          <w:kern w:val="1"/>
          <w:sz w:val="22"/>
          <w:szCs w:val="22"/>
        </w:rPr>
        <w:t>.</w:t>
      </w:r>
    </w:p>
    <w:p w14:paraId="6771B496" w14:textId="77777777" w:rsidR="00031E53" w:rsidRPr="00904F5D" w:rsidRDefault="00031E53" w:rsidP="00031E53">
      <w:pPr>
        <w:widowControl w:val="0"/>
        <w:numPr>
          <w:ilvl w:val="1"/>
          <w:numId w:val="26"/>
        </w:numPr>
        <w:suppressAutoHyphens w:val="0"/>
        <w:spacing w:before="120" w:line="264" w:lineRule="auto"/>
        <w:jc w:val="both"/>
        <w:rPr>
          <w:rFonts w:eastAsia="Arial Unicode MS"/>
          <w:kern w:val="1"/>
          <w:sz w:val="22"/>
          <w:szCs w:val="22"/>
        </w:rPr>
      </w:pPr>
      <w:r w:rsidRPr="00904F5D">
        <w:rPr>
          <w:rFonts w:eastAsia="Arial Unicode MS"/>
          <w:kern w:val="1"/>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Pr="00904F5D">
        <w:rPr>
          <w:rFonts w:eastAsia="Arial Unicode MS"/>
          <w:kern w:val="1"/>
          <w:sz w:val="22"/>
          <w:szCs w:val="22"/>
        </w:rPr>
        <w:t>Pzp</w:t>
      </w:r>
      <w:proofErr w:type="spellEnd"/>
      <w:r w:rsidRPr="00904F5D">
        <w:rPr>
          <w:rFonts w:eastAsia="Arial Unicode MS"/>
          <w:kern w:val="1"/>
          <w:sz w:val="22"/>
          <w:szCs w:val="22"/>
        </w:rPr>
        <w:t>.</w:t>
      </w:r>
    </w:p>
    <w:p w14:paraId="4C0B299E" w14:textId="77777777" w:rsidR="00031E53" w:rsidRPr="00904F5D" w:rsidRDefault="00031E53" w:rsidP="00031E53">
      <w:pPr>
        <w:widowControl w:val="0"/>
        <w:numPr>
          <w:ilvl w:val="1"/>
          <w:numId w:val="26"/>
        </w:numPr>
        <w:suppressAutoHyphens w:val="0"/>
        <w:spacing w:before="120" w:line="264" w:lineRule="auto"/>
        <w:jc w:val="both"/>
        <w:rPr>
          <w:rFonts w:eastAsia="Arial Unicode MS"/>
          <w:kern w:val="1"/>
          <w:sz w:val="22"/>
          <w:szCs w:val="22"/>
        </w:rPr>
      </w:pPr>
      <w:r w:rsidRPr="00904F5D">
        <w:rPr>
          <w:rFonts w:eastAsia="Arial Unicode MS"/>
          <w:kern w:val="1"/>
          <w:sz w:val="22"/>
          <w:szCs w:val="22"/>
        </w:rPr>
        <w:t xml:space="preserve"> Odwołanie przysługuje wyłącznie od niezgodnej z przepisami ustawy czynności zamawiającego podjętej w postępowaniu o udzielenie zamówienia lub zaniechania czynności, do której zamawiający jest zobowiązany na podstawie ustawy.</w:t>
      </w:r>
    </w:p>
    <w:p w14:paraId="4A7F7775" w14:textId="77777777" w:rsidR="00031E53" w:rsidRPr="00904F5D" w:rsidRDefault="00031E53" w:rsidP="00031E53">
      <w:pPr>
        <w:widowControl w:val="0"/>
        <w:numPr>
          <w:ilvl w:val="1"/>
          <w:numId w:val="26"/>
        </w:numPr>
        <w:suppressAutoHyphens w:val="0"/>
        <w:spacing w:before="120" w:line="264" w:lineRule="auto"/>
        <w:jc w:val="both"/>
        <w:rPr>
          <w:rFonts w:eastAsia="Arial Unicode MS"/>
          <w:kern w:val="1"/>
          <w:sz w:val="22"/>
          <w:szCs w:val="22"/>
        </w:rPr>
      </w:pPr>
      <w:r w:rsidRPr="00904F5D">
        <w:rPr>
          <w:rFonts w:eastAsia="Arial Unicode MS"/>
          <w:kern w:val="1"/>
          <w:sz w:val="22"/>
          <w:szCs w:val="22"/>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578251E" w14:textId="77777777" w:rsidR="00031E53" w:rsidRPr="00904F5D" w:rsidRDefault="00031E53" w:rsidP="00031E53">
      <w:pPr>
        <w:widowControl w:val="0"/>
        <w:numPr>
          <w:ilvl w:val="1"/>
          <w:numId w:val="26"/>
        </w:numPr>
        <w:suppressAutoHyphens w:val="0"/>
        <w:spacing w:before="120" w:line="264" w:lineRule="auto"/>
        <w:jc w:val="both"/>
        <w:rPr>
          <w:rFonts w:eastAsia="Arial Unicode MS"/>
          <w:kern w:val="1"/>
          <w:sz w:val="22"/>
          <w:szCs w:val="22"/>
        </w:rPr>
      </w:pPr>
      <w:r w:rsidRPr="00904F5D">
        <w:rPr>
          <w:rFonts w:eastAsia="Arial Unicode MS"/>
          <w:kern w:val="1"/>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1272CEE" w14:textId="047B4CE3" w:rsidR="00BE30E4" w:rsidRPr="00904F5D" w:rsidRDefault="00031E53" w:rsidP="00031E53">
      <w:pPr>
        <w:widowControl w:val="0"/>
        <w:numPr>
          <w:ilvl w:val="1"/>
          <w:numId w:val="26"/>
        </w:numPr>
        <w:suppressAutoHyphens w:val="0"/>
        <w:spacing w:before="120" w:line="264" w:lineRule="auto"/>
        <w:jc w:val="both"/>
        <w:rPr>
          <w:rFonts w:eastAsia="Arial Unicode MS"/>
          <w:kern w:val="1"/>
          <w:sz w:val="22"/>
          <w:szCs w:val="22"/>
        </w:rPr>
      </w:pPr>
      <w:r w:rsidRPr="00904F5D">
        <w:rPr>
          <w:rFonts w:eastAsia="Arial Unicode MS"/>
          <w:kern w:val="1"/>
          <w:sz w:val="22"/>
          <w:szCs w:val="22"/>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9414782" w14:textId="77777777" w:rsidR="00031E53" w:rsidRPr="00904F5D" w:rsidRDefault="00031E53" w:rsidP="00031E53">
      <w:pPr>
        <w:widowControl w:val="0"/>
        <w:suppressAutoHyphens w:val="0"/>
        <w:spacing w:before="120" w:line="264" w:lineRule="auto"/>
        <w:ind w:left="734"/>
        <w:jc w:val="both"/>
        <w:rPr>
          <w:rFonts w:eastAsia="Arial Unicode MS"/>
          <w:kern w:val="1"/>
          <w:sz w:val="22"/>
          <w:szCs w:val="22"/>
        </w:rPr>
      </w:pPr>
    </w:p>
    <w:p w14:paraId="46F382EC" w14:textId="77777777" w:rsidR="00A70460" w:rsidRPr="00904F5D" w:rsidRDefault="00A70460" w:rsidP="00445545">
      <w:pPr>
        <w:widowControl w:val="0"/>
        <w:numPr>
          <w:ilvl w:val="0"/>
          <w:numId w:val="26"/>
        </w:numPr>
        <w:suppressAutoHyphens w:val="0"/>
        <w:spacing w:before="120" w:line="264" w:lineRule="auto"/>
        <w:ind w:left="426" w:hanging="426"/>
        <w:jc w:val="both"/>
        <w:rPr>
          <w:rFonts w:eastAsia="Arial Unicode MS"/>
          <w:b/>
          <w:kern w:val="1"/>
          <w:sz w:val="22"/>
          <w:szCs w:val="22"/>
        </w:rPr>
      </w:pPr>
      <w:r w:rsidRPr="00904F5D">
        <w:rPr>
          <w:rFonts w:eastAsia="Arial Unicode MS"/>
          <w:b/>
          <w:kern w:val="1"/>
          <w:sz w:val="22"/>
          <w:szCs w:val="22"/>
        </w:rPr>
        <w:t>ZAŁĄCZNIKI DO SPECYFIKACJI</w:t>
      </w:r>
    </w:p>
    <w:p w14:paraId="06F2771F" w14:textId="77777777" w:rsidR="00A70460" w:rsidRPr="00904F5D" w:rsidRDefault="00A70460" w:rsidP="006D6DC6">
      <w:pPr>
        <w:widowControl w:val="0"/>
        <w:suppressAutoHyphens w:val="0"/>
        <w:spacing w:before="120" w:line="264" w:lineRule="auto"/>
        <w:ind w:left="426" w:hanging="426"/>
        <w:jc w:val="both"/>
        <w:rPr>
          <w:rFonts w:eastAsia="Arial Unicode MS"/>
          <w:kern w:val="1"/>
          <w:sz w:val="22"/>
          <w:szCs w:val="22"/>
        </w:rPr>
      </w:pPr>
      <w:r w:rsidRPr="00904F5D">
        <w:rPr>
          <w:rFonts w:eastAsia="Arial Unicode MS"/>
          <w:kern w:val="1"/>
          <w:sz w:val="22"/>
          <w:szCs w:val="22"/>
        </w:rPr>
        <w:t>1) ZAŁĄCZNIK NR 1 - formularz oferty,</w:t>
      </w:r>
    </w:p>
    <w:p w14:paraId="1ED09C82" w14:textId="77777777" w:rsidR="00A70460" w:rsidRPr="00904F5D" w:rsidRDefault="00A70460" w:rsidP="006D6DC6">
      <w:pPr>
        <w:widowControl w:val="0"/>
        <w:suppressAutoHyphens w:val="0"/>
        <w:spacing w:before="120" w:line="264" w:lineRule="auto"/>
        <w:ind w:left="426" w:hanging="426"/>
        <w:jc w:val="both"/>
        <w:rPr>
          <w:rFonts w:eastAsia="Arial Unicode MS"/>
          <w:kern w:val="1"/>
          <w:sz w:val="22"/>
          <w:szCs w:val="22"/>
        </w:rPr>
      </w:pPr>
      <w:r w:rsidRPr="00904F5D">
        <w:rPr>
          <w:rFonts w:eastAsia="Arial Unicode MS"/>
          <w:kern w:val="1"/>
          <w:sz w:val="22"/>
          <w:szCs w:val="22"/>
        </w:rPr>
        <w:t xml:space="preserve">2) ZAŁĄCZNIK NR 2 </w:t>
      </w:r>
      <w:r w:rsidR="00767E36" w:rsidRPr="00904F5D">
        <w:rPr>
          <w:rFonts w:eastAsia="Arial Unicode MS"/>
          <w:kern w:val="1"/>
          <w:sz w:val="22"/>
          <w:szCs w:val="22"/>
        </w:rPr>
        <w:t>–</w:t>
      </w:r>
      <w:r w:rsidRPr="00904F5D">
        <w:rPr>
          <w:rFonts w:eastAsia="Arial Unicode MS"/>
          <w:kern w:val="1"/>
          <w:sz w:val="22"/>
          <w:szCs w:val="22"/>
        </w:rPr>
        <w:t xml:space="preserve"> oświadczenie</w:t>
      </w:r>
      <w:r w:rsidR="00767E36" w:rsidRPr="00904F5D">
        <w:rPr>
          <w:rFonts w:eastAsia="Arial Unicode MS"/>
          <w:kern w:val="1"/>
          <w:sz w:val="22"/>
          <w:szCs w:val="22"/>
        </w:rPr>
        <w:t>,</w:t>
      </w:r>
      <w:r w:rsidRPr="00904F5D">
        <w:rPr>
          <w:rFonts w:eastAsia="Arial Unicode MS"/>
          <w:kern w:val="1"/>
          <w:sz w:val="22"/>
          <w:szCs w:val="22"/>
        </w:rPr>
        <w:t xml:space="preserve"> </w:t>
      </w:r>
    </w:p>
    <w:p w14:paraId="55DC7A7A" w14:textId="520B1CFB" w:rsidR="002A2977" w:rsidRPr="00904F5D" w:rsidRDefault="00155686" w:rsidP="006D6DC6">
      <w:pPr>
        <w:widowControl w:val="0"/>
        <w:suppressAutoHyphens w:val="0"/>
        <w:spacing w:before="120" w:line="264" w:lineRule="auto"/>
        <w:ind w:left="426" w:hanging="426"/>
        <w:jc w:val="both"/>
        <w:rPr>
          <w:rFonts w:eastAsia="Arial Unicode MS"/>
          <w:kern w:val="1"/>
          <w:sz w:val="22"/>
          <w:szCs w:val="22"/>
        </w:rPr>
      </w:pPr>
      <w:r w:rsidRPr="00904F5D">
        <w:rPr>
          <w:rFonts w:eastAsia="Arial Unicode MS"/>
          <w:kern w:val="1"/>
          <w:sz w:val="22"/>
          <w:szCs w:val="22"/>
        </w:rPr>
        <w:t>3</w:t>
      </w:r>
      <w:r w:rsidR="002A2977" w:rsidRPr="00904F5D">
        <w:rPr>
          <w:rFonts w:eastAsia="Arial Unicode MS"/>
          <w:kern w:val="1"/>
          <w:sz w:val="22"/>
          <w:szCs w:val="22"/>
        </w:rPr>
        <w:t xml:space="preserve">) ZAŁĄCZNIK NR </w:t>
      </w:r>
      <w:r w:rsidRPr="00904F5D">
        <w:rPr>
          <w:rFonts w:eastAsia="Arial Unicode MS"/>
          <w:kern w:val="1"/>
          <w:sz w:val="22"/>
          <w:szCs w:val="22"/>
        </w:rPr>
        <w:t>3</w:t>
      </w:r>
      <w:r w:rsidR="002A2977" w:rsidRPr="00904F5D">
        <w:rPr>
          <w:rFonts w:eastAsia="Arial Unicode MS"/>
          <w:kern w:val="1"/>
          <w:sz w:val="22"/>
          <w:szCs w:val="22"/>
        </w:rPr>
        <w:t xml:space="preserve"> - </w:t>
      </w:r>
      <w:r w:rsidR="00767E36" w:rsidRPr="00904F5D">
        <w:rPr>
          <w:rFonts w:eastAsia="Arial Unicode MS"/>
          <w:kern w:val="1"/>
          <w:sz w:val="22"/>
          <w:szCs w:val="22"/>
        </w:rPr>
        <w:t>istotne postanowienia umowy,</w:t>
      </w:r>
    </w:p>
    <w:p w14:paraId="06536E05" w14:textId="73554720" w:rsidR="00A70460" w:rsidRPr="00904F5D" w:rsidRDefault="00155686" w:rsidP="006D6DC6">
      <w:pPr>
        <w:widowControl w:val="0"/>
        <w:suppressAutoHyphens w:val="0"/>
        <w:spacing w:before="120" w:line="264" w:lineRule="auto"/>
        <w:ind w:left="426" w:hanging="426"/>
        <w:jc w:val="both"/>
        <w:rPr>
          <w:rFonts w:eastAsia="Arial Unicode MS"/>
          <w:kern w:val="1"/>
          <w:sz w:val="22"/>
          <w:szCs w:val="22"/>
        </w:rPr>
      </w:pPr>
      <w:r w:rsidRPr="00904F5D">
        <w:rPr>
          <w:rFonts w:eastAsia="Arial Unicode MS"/>
          <w:kern w:val="1"/>
          <w:sz w:val="22"/>
          <w:szCs w:val="22"/>
        </w:rPr>
        <w:t>4</w:t>
      </w:r>
      <w:r w:rsidR="00A70460" w:rsidRPr="00904F5D">
        <w:rPr>
          <w:rFonts w:eastAsia="Arial Unicode MS"/>
          <w:kern w:val="1"/>
          <w:sz w:val="22"/>
          <w:szCs w:val="22"/>
        </w:rPr>
        <w:t xml:space="preserve">) ZAŁĄCZNIK NR </w:t>
      </w:r>
      <w:r w:rsidRPr="00904F5D">
        <w:rPr>
          <w:rFonts w:eastAsia="Arial Unicode MS"/>
          <w:kern w:val="1"/>
          <w:sz w:val="22"/>
          <w:szCs w:val="22"/>
        </w:rPr>
        <w:t>4</w:t>
      </w:r>
      <w:r w:rsidR="00A70460" w:rsidRPr="00904F5D">
        <w:rPr>
          <w:rFonts w:eastAsia="Arial Unicode MS"/>
          <w:kern w:val="1"/>
          <w:sz w:val="22"/>
          <w:szCs w:val="22"/>
        </w:rPr>
        <w:t xml:space="preserve"> – </w:t>
      </w:r>
      <w:r w:rsidR="00331119" w:rsidRPr="00904F5D">
        <w:rPr>
          <w:rFonts w:eastAsia="Arial Unicode MS"/>
          <w:kern w:val="1"/>
          <w:sz w:val="22"/>
          <w:szCs w:val="22"/>
        </w:rPr>
        <w:t>zobowiązanie do udostępniania podmiotów</w:t>
      </w:r>
      <w:r w:rsidRPr="00904F5D">
        <w:rPr>
          <w:rFonts w:eastAsia="Arial Unicode MS"/>
          <w:kern w:val="1"/>
          <w:sz w:val="22"/>
          <w:szCs w:val="22"/>
        </w:rPr>
        <w:t>,</w:t>
      </w:r>
    </w:p>
    <w:p w14:paraId="7EE742D4" w14:textId="7EE35C35" w:rsidR="00155686" w:rsidRPr="00904F5D" w:rsidRDefault="00155686" w:rsidP="00155686">
      <w:pPr>
        <w:widowControl w:val="0"/>
        <w:suppressAutoHyphens w:val="0"/>
        <w:spacing w:before="120" w:line="264" w:lineRule="auto"/>
        <w:ind w:left="426" w:hanging="426"/>
        <w:jc w:val="both"/>
        <w:rPr>
          <w:b/>
          <w:bCs/>
          <w:sz w:val="22"/>
          <w:szCs w:val="22"/>
          <w:u w:val="single"/>
        </w:rPr>
      </w:pPr>
      <w:r w:rsidRPr="00904F5D">
        <w:rPr>
          <w:rFonts w:eastAsia="Arial Unicode MS"/>
          <w:kern w:val="1"/>
          <w:sz w:val="22"/>
          <w:szCs w:val="22"/>
        </w:rPr>
        <w:t xml:space="preserve">5) ZAŁĄCZNIK NR 5 – klauzula informacyjna, </w:t>
      </w:r>
    </w:p>
    <w:p w14:paraId="49B0652C" w14:textId="275EE77D" w:rsidR="00A70460" w:rsidRPr="00904F5D" w:rsidRDefault="00984E6E" w:rsidP="006D6DC6">
      <w:pPr>
        <w:widowControl w:val="0"/>
        <w:suppressAutoHyphens w:val="0"/>
        <w:spacing w:before="120" w:line="264" w:lineRule="auto"/>
        <w:ind w:left="426" w:hanging="426"/>
        <w:jc w:val="both"/>
        <w:rPr>
          <w:rFonts w:eastAsia="Arial Unicode MS"/>
          <w:kern w:val="1"/>
          <w:sz w:val="22"/>
          <w:szCs w:val="22"/>
        </w:rPr>
      </w:pPr>
      <w:r w:rsidRPr="00904F5D">
        <w:rPr>
          <w:rFonts w:eastAsia="Arial Unicode MS"/>
          <w:kern w:val="1"/>
          <w:sz w:val="22"/>
          <w:szCs w:val="22"/>
        </w:rPr>
        <w:t>6) ZAŁĄCZNIK</w:t>
      </w:r>
      <w:r w:rsidR="007918B5" w:rsidRPr="00904F5D">
        <w:rPr>
          <w:rFonts w:eastAsia="Arial Unicode MS"/>
          <w:kern w:val="1"/>
          <w:sz w:val="22"/>
          <w:szCs w:val="22"/>
        </w:rPr>
        <w:t>I</w:t>
      </w:r>
      <w:r w:rsidRPr="00904F5D">
        <w:rPr>
          <w:rFonts w:eastAsia="Arial Unicode MS"/>
          <w:kern w:val="1"/>
          <w:sz w:val="22"/>
          <w:szCs w:val="22"/>
        </w:rPr>
        <w:t xml:space="preserve"> NR </w:t>
      </w:r>
      <w:r w:rsidR="00926B0A" w:rsidRPr="00904F5D">
        <w:rPr>
          <w:sz w:val="22"/>
          <w:szCs w:val="22"/>
        </w:rPr>
        <w:t>6.1</w:t>
      </w:r>
      <w:r w:rsidR="00A11384" w:rsidRPr="00904F5D">
        <w:rPr>
          <w:sz w:val="22"/>
          <w:szCs w:val="22"/>
        </w:rPr>
        <w:t>a</w:t>
      </w:r>
      <w:r w:rsidR="00926B0A" w:rsidRPr="00904F5D">
        <w:rPr>
          <w:sz w:val="22"/>
          <w:szCs w:val="22"/>
        </w:rPr>
        <w:t xml:space="preserve"> – 6.</w:t>
      </w:r>
      <w:r w:rsidR="00A11384" w:rsidRPr="00904F5D">
        <w:rPr>
          <w:sz w:val="22"/>
          <w:szCs w:val="22"/>
        </w:rPr>
        <w:t>5i</w:t>
      </w:r>
      <w:r w:rsidR="006E6870" w:rsidRPr="00904F5D">
        <w:rPr>
          <w:rFonts w:eastAsia="Arial Unicode MS"/>
          <w:kern w:val="1"/>
          <w:sz w:val="22"/>
          <w:szCs w:val="22"/>
        </w:rPr>
        <w:t xml:space="preserve"> </w:t>
      </w:r>
      <w:r w:rsidR="00A70460" w:rsidRPr="00904F5D">
        <w:rPr>
          <w:rFonts w:eastAsia="Arial Unicode MS"/>
          <w:kern w:val="1"/>
          <w:sz w:val="22"/>
          <w:szCs w:val="22"/>
        </w:rPr>
        <w:t>- formularz</w:t>
      </w:r>
      <w:r w:rsidR="007918B5" w:rsidRPr="00904F5D">
        <w:rPr>
          <w:rFonts w:eastAsia="Arial Unicode MS"/>
          <w:kern w:val="1"/>
          <w:sz w:val="22"/>
          <w:szCs w:val="22"/>
        </w:rPr>
        <w:t>e</w:t>
      </w:r>
      <w:r w:rsidR="00A70460" w:rsidRPr="00904F5D">
        <w:rPr>
          <w:rFonts w:eastAsia="Arial Unicode MS"/>
          <w:kern w:val="1"/>
          <w:sz w:val="22"/>
          <w:szCs w:val="22"/>
        </w:rPr>
        <w:t xml:space="preserve"> cenow</w:t>
      </w:r>
      <w:r w:rsidR="007918B5" w:rsidRPr="00904F5D">
        <w:rPr>
          <w:rFonts w:eastAsia="Arial Unicode MS"/>
          <w:kern w:val="1"/>
          <w:sz w:val="22"/>
          <w:szCs w:val="22"/>
        </w:rPr>
        <w:t>e</w:t>
      </w:r>
      <w:r w:rsidR="00155686" w:rsidRPr="00904F5D">
        <w:rPr>
          <w:rFonts w:eastAsia="Arial Unicode MS"/>
          <w:kern w:val="1"/>
          <w:sz w:val="22"/>
          <w:szCs w:val="22"/>
        </w:rPr>
        <w:t>.</w:t>
      </w:r>
    </w:p>
    <w:p w14:paraId="3A1BF813" w14:textId="42D20B4D" w:rsidR="004D30FF" w:rsidRPr="00904F5D" w:rsidRDefault="004D30FF" w:rsidP="00A11384">
      <w:pPr>
        <w:widowControl w:val="0"/>
        <w:suppressAutoHyphens w:val="0"/>
        <w:spacing w:before="120" w:line="264" w:lineRule="auto"/>
        <w:ind w:left="426" w:hanging="426"/>
        <w:jc w:val="both"/>
        <w:rPr>
          <w:b/>
          <w:bCs/>
          <w:sz w:val="22"/>
          <w:szCs w:val="22"/>
          <w:u w:val="single"/>
        </w:rPr>
      </w:pPr>
    </w:p>
    <w:sectPr w:rsidR="004D30FF" w:rsidRPr="00904F5D" w:rsidSect="00D22A19">
      <w:footerReference w:type="default" r:id="rId9"/>
      <w:pgSz w:w="11906" w:h="16838"/>
      <w:pgMar w:top="709" w:right="1418" w:bottom="1276" w:left="1418" w:header="70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F95E6" w14:textId="77777777" w:rsidR="00275AD3" w:rsidRDefault="00275AD3">
      <w:r>
        <w:separator/>
      </w:r>
    </w:p>
  </w:endnote>
  <w:endnote w:type="continuationSeparator" w:id="0">
    <w:p w14:paraId="07D13F67" w14:textId="77777777" w:rsidR="00275AD3" w:rsidRDefault="0027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90F00" w14:textId="77777777" w:rsidR="00386F40" w:rsidRDefault="00386F40">
    <w:pPr>
      <w:pStyle w:val="Stopka"/>
      <w:jc w:val="center"/>
    </w:pPr>
    <w:r>
      <w:fldChar w:fldCharType="begin"/>
    </w:r>
    <w:r>
      <w:instrText>PAGE   \* MERGEFORMAT</w:instrText>
    </w:r>
    <w:r>
      <w:fldChar w:fldCharType="separate"/>
    </w:r>
    <w:r>
      <w:rPr>
        <w:noProof/>
      </w:rPr>
      <w:t>21</w:t>
    </w:r>
    <w:r>
      <w:rPr>
        <w:noProof/>
      </w:rPr>
      <w:fldChar w:fldCharType="end"/>
    </w:r>
  </w:p>
  <w:p w14:paraId="73D1451E" w14:textId="77777777" w:rsidR="00386F40" w:rsidRDefault="00386F40">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004A9" w14:textId="77777777" w:rsidR="00275AD3" w:rsidRDefault="00275AD3">
      <w:r>
        <w:separator/>
      </w:r>
    </w:p>
  </w:footnote>
  <w:footnote w:type="continuationSeparator" w:id="0">
    <w:p w14:paraId="1F001146" w14:textId="77777777" w:rsidR="00275AD3" w:rsidRDefault="0027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decimal"/>
      <w:suff w:val="nothing"/>
      <w:lvlText w:val="%3"/>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rPr>
        <w:rFonts w:cs="Times New Roman"/>
      </w:rPr>
    </w:lvl>
    <w:lvl w:ilvl="1">
      <w:start w:val="1"/>
      <w:numFmt w:val="lowerLetter"/>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b w:val="0"/>
        <w:i w:val="0"/>
        <w:sz w:val="24"/>
      </w:rPr>
    </w:lvl>
    <w:lvl w:ilvl="2">
      <w:start w:val="1"/>
      <w:numFmt w:val="bullet"/>
      <w:lvlText w:val="▪"/>
      <w:lvlJc w:val="left"/>
      <w:pPr>
        <w:tabs>
          <w:tab w:val="num" w:pos="1440"/>
        </w:tabs>
        <w:ind w:left="1440" w:hanging="360"/>
      </w:pPr>
      <w:rPr>
        <w:rFonts w:ascii="OpenSymbol" w:hAnsi="OpenSymbol"/>
        <w:b w:val="0"/>
        <w:i w:val="0"/>
        <w:sz w:val="24"/>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b w:val="0"/>
        <w:i w:val="0"/>
        <w:sz w:val="24"/>
      </w:rPr>
    </w:lvl>
    <w:lvl w:ilvl="5">
      <w:start w:val="1"/>
      <w:numFmt w:val="bullet"/>
      <w:lvlText w:val="▪"/>
      <w:lvlJc w:val="left"/>
      <w:pPr>
        <w:tabs>
          <w:tab w:val="num" w:pos="2520"/>
        </w:tabs>
        <w:ind w:left="2520" w:hanging="360"/>
      </w:pPr>
      <w:rPr>
        <w:rFonts w:ascii="OpenSymbol" w:hAnsi="OpenSymbol"/>
        <w:b w:val="0"/>
        <w:i w:val="0"/>
        <w:sz w:val="24"/>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b w:val="0"/>
        <w:i w:val="0"/>
        <w:sz w:val="24"/>
      </w:rPr>
    </w:lvl>
    <w:lvl w:ilvl="8">
      <w:start w:val="1"/>
      <w:numFmt w:val="bullet"/>
      <w:lvlText w:val="▪"/>
      <w:lvlJc w:val="left"/>
      <w:pPr>
        <w:tabs>
          <w:tab w:val="num" w:pos="3600"/>
        </w:tabs>
        <w:ind w:left="3600" w:hanging="360"/>
      </w:pPr>
      <w:rPr>
        <w:rFonts w:ascii="OpenSymbol" w:hAnsi="OpenSymbol"/>
        <w:b w:val="0"/>
        <w:i w:val="0"/>
        <w:sz w:val="24"/>
      </w:r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b w:val="0"/>
        <w:i w:val="0"/>
        <w:sz w:val="24"/>
      </w:rPr>
    </w:lvl>
    <w:lvl w:ilvl="2">
      <w:start w:val="1"/>
      <w:numFmt w:val="bullet"/>
      <w:lvlText w:val="▪"/>
      <w:lvlJc w:val="left"/>
      <w:pPr>
        <w:tabs>
          <w:tab w:val="num" w:pos="1440"/>
        </w:tabs>
        <w:ind w:left="1440" w:hanging="360"/>
      </w:pPr>
      <w:rPr>
        <w:rFonts w:ascii="OpenSymbol" w:hAnsi="OpenSymbol"/>
        <w:b w:val="0"/>
        <w:i w:val="0"/>
        <w:sz w:val="24"/>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b w:val="0"/>
        <w:i w:val="0"/>
        <w:sz w:val="24"/>
      </w:rPr>
    </w:lvl>
    <w:lvl w:ilvl="5">
      <w:start w:val="1"/>
      <w:numFmt w:val="bullet"/>
      <w:lvlText w:val="▪"/>
      <w:lvlJc w:val="left"/>
      <w:pPr>
        <w:tabs>
          <w:tab w:val="num" w:pos="2520"/>
        </w:tabs>
        <w:ind w:left="2520" w:hanging="360"/>
      </w:pPr>
      <w:rPr>
        <w:rFonts w:ascii="OpenSymbol" w:hAnsi="OpenSymbol"/>
        <w:b w:val="0"/>
        <w:i w:val="0"/>
        <w:sz w:val="24"/>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b w:val="0"/>
        <w:i w:val="0"/>
        <w:sz w:val="24"/>
      </w:rPr>
    </w:lvl>
    <w:lvl w:ilvl="8">
      <w:start w:val="1"/>
      <w:numFmt w:val="bullet"/>
      <w:lvlText w:val="▪"/>
      <w:lvlJc w:val="left"/>
      <w:pPr>
        <w:tabs>
          <w:tab w:val="num" w:pos="3600"/>
        </w:tabs>
        <w:ind w:left="3600" w:hanging="360"/>
      </w:pPr>
      <w:rPr>
        <w:rFonts w:ascii="OpenSymbol" w:hAnsi="OpenSymbol"/>
        <w:b w:val="0"/>
        <w:i w:val="0"/>
        <w:sz w:val="24"/>
      </w:r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b w:val="0"/>
        <w:i w:val="0"/>
        <w:sz w:val="24"/>
      </w:rPr>
    </w:lvl>
    <w:lvl w:ilvl="2">
      <w:start w:val="1"/>
      <w:numFmt w:val="bullet"/>
      <w:lvlText w:val="▪"/>
      <w:lvlJc w:val="left"/>
      <w:pPr>
        <w:tabs>
          <w:tab w:val="num" w:pos="1440"/>
        </w:tabs>
        <w:ind w:left="1440" w:hanging="360"/>
      </w:pPr>
      <w:rPr>
        <w:rFonts w:ascii="OpenSymbol" w:hAnsi="OpenSymbol"/>
        <w:b w:val="0"/>
        <w:i w:val="0"/>
        <w:sz w:val="24"/>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b w:val="0"/>
        <w:i w:val="0"/>
        <w:sz w:val="24"/>
      </w:rPr>
    </w:lvl>
    <w:lvl w:ilvl="5">
      <w:start w:val="1"/>
      <w:numFmt w:val="bullet"/>
      <w:lvlText w:val="▪"/>
      <w:lvlJc w:val="left"/>
      <w:pPr>
        <w:tabs>
          <w:tab w:val="num" w:pos="2520"/>
        </w:tabs>
        <w:ind w:left="2520" w:hanging="360"/>
      </w:pPr>
      <w:rPr>
        <w:rFonts w:ascii="OpenSymbol" w:hAnsi="OpenSymbol"/>
        <w:b w:val="0"/>
        <w:i w:val="0"/>
        <w:sz w:val="24"/>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b w:val="0"/>
        <w:i w:val="0"/>
        <w:sz w:val="24"/>
      </w:rPr>
    </w:lvl>
    <w:lvl w:ilvl="8">
      <w:start w:val="1"/>
      <w:numFmt w:val="bullet"/>
      <w:lvlText w:val="▪"/>
      <w:lvlJc w:val="left"/>
      <w:pPr>
        <w:tabs>
          <w:tab w:val="num" w:pos="3600"/>
        </w:tabs>
        <w:ind w:left="3600" w:hanging="360"/>
      </w:pPr>
      <w:rPr>
        <w:rFonts w:ascii="OpenSymbol" w:hAnsi="OpenSymbol"/>
        <w:b w:val="0"/>
        <w:i w:val="0"/>
        <w:sz w:val="24"/>
      </w:rPr>
    </w:lvl>
  </w:abstractNum>
  <w:abstractNum w:abstractNumId="5" w15:restartNumberingAfterBreak="0">
    <w:nsid w:val="00000006"/>
    <w:multiLevelType w:val="multilevel"/>
    <w:tmpl w:val="D188CB6E"/>
    <w:name w:val="WW8Num6"/>
    <w:lvl w:ilvl="0">
      <w:start w:val="1"/>
      <w:numFmt w:val="decimal"/>
      <w:lvlText w:val="%1."/>
      <w:lvlJc w:val="left"/>
      <w:pPr>
        <w:tabs>
          <w:tab w:val="num" w:pos="720"/>
        </w:tabs>
        <w:ind w:left="720" w:hanging="360"/>
      </w:pPr>
      <w:rPr>
        <w:rFonts w:cs="Times New Roman"/>
        <w:b w:val="0"/>
        <w:color w:val="auto"/>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 w15:restartNumberingAfterBreak="0">
    <w:nsid w:val="00000007"/>
    <w:multiLevelType w:val="multilevel"/>
    <w:tmpl w:val="3F04ECE4"/>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hint="default"/>
        <w:b w:val="0"/>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6770993E"/>
    <w:name w:val="WW8Num9"/>
    <w:lvl w:ilvl="0">
      <w:start w:val="1"/>
      <w:numFmt w:val="decimal"/>
      <w:lvlText w:val="%1."/>
      <w:lvlJc w:val="left"/>
      <w:pPr>
        <w:tabs>
          <w:tab w:val="num" w:pos="720"/>
        </w:tabs>
        <w:ind w:left="720" w:hanging="360"/>
      </w:pPr>
      <w:rPr>
        <w:rFonts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b w:val="0"/>
      </w:rPr>
    </w:lvl>
    <w:lvl w:ilvl="1">
      <w:start w:val="1"/>
      <w:numFmt w:val="bullet"/>
      <w:lvlText w:val="◦"/>
      <w:lvlJc w:val="left"/>
      <w:pPr>
        <w:tabs>
          <w:tab w:val="num" w:pos="1080"/>
        </w:tabs>
        <w:ind w:left="1080" w:hanging="360"/>
      </w:pPr>
      <w:rPr>
        <w:rFonts w:ascii="OpenSymbol" w:hAnsi="OpenSymbol"/>
        <w:b/>
      </w:rPr>
    </w:lvl>
    <w:lvl w:ilvl="2">
      <w:start w:val="1"/>
      <w:numFmt w:val="decimal"/>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b/>
      </w:rPr>
    </w:lvl>
    <w:lvl w:ilvl="5">
      <w:start w:val="1"/>
      <w:numFmt w:val="bullet"/>
      <w:lvlText w:val="▪"/>
      <w:lvlJc w:val="left"/>
      <w:pPr>
        <w:tabs>
          <w:tab w:val="num" w:pos="2520"/>
        </w:tabs>
        <w:ind w:left="2520" w:hanging="360"/>
      </w:pPr>
      <w:rPr>
        <w:rFonts w:ascii="OpenSymbol" w:hAnsi="OpenSymbol"/>
        <w:b/>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b/>
      </w:rPr>
    </w:lvl>
    <w:lvl w:ilvl="8">
      <w:start w:val="1"/>
      <w:numFmt w:val="bullet"/>
      <w:lvlText w:val="▪"/>
      <w:lvlJc w:val="left"/>
      <w:pPr>
        <w:tabs>
          <w:tab w:val="num" w:pos="3600"/>
        </w:tabs>
        <w:ind w:left="3600" w:hanging="360"/>
      </w:pPr>
      <w:rPr>
        <w:rFonts w:ascii="OpenSymbol" w:hAnsi="OpenSymbol"/>
        <w:b/>
      </w:rPr>
    </w:lvl>
  </w:abstractNum>
  <w:abstractNum w:abstractNumId="11" w15:restartNumberingAfterBreak="0">
    <w:nsid w:val="0000000C"/>
    <w:multiLevelType w:val="multilevel"/>
    <w:tmpl w:val="0EE6C8DA"/>
    <w:name w:val="WW8Num12"/>
    <w:lvl w:ilvl="0">
      <w:start w:val="1"/>
      <w:numFmt w:val="decimal"/>
      <w:lvlText w:val="%1."/>
      <w:lvlJc w:val="left"/>
      <w:pPr>
        <w:tabs>
          <w:tab w:val="num" w:pos="720"/>
        </w:tabs>
        <w:ind w:left="720" w:hanging="360"/>
      </w:pPr>
      <w:rPr>
        <w:rFonts w:cs="Times New Roman" w:hint="default"/>
        <w:b w:val="0"/>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2" w15:restartNumberingAfterBreak="0">
    <w:nsid w:val="0000000D"/>
    <w:multiLevelType w:val="multilevel"/>
    <w:tmpl w:val="1CFC4388"/>
    <w:name w:val="WW8Num13"/>
    <w:lvl w:ilvl="0">
      <w:start w:val="14"/>
      <w:numFmt w:val="decimal"/>
      <w:lvlText w:val="%1."/>
      <w:lvlJc w:val="left"/>
      <w:pPr>
        <w:tabs>
          <w:tab w:val="num" w:pos="2912"/>
        </w:tabs>
        <w:ind w:left="2912" w:hanging="360"/>
      </w:pPr>
      <w:rPr>
        <w:rFonts w:cs="Times New Roman" w:hint="default"/>
      </w:rPr>
    </w:lvl>
    <w:lvl w:ilvl="1">
      <w:start w:val="1"/>
      <w:numFmt w:val="decimal"/>
      <w:lvlText w:val="%2."/>
      <w:lvlJc w:val="left"/>
      <w:pPr>
        <w:tabs>
          <w:tab w:val="num" w:pos="3272"/>
        </w:tabs>
        <w:ind w:left="3272" w:hanging="360"/>
      </w:pPr>
      <w:rPr>
        <w:rFonts w:cs="Times New Roman" w:hint="default"/>
      </w:rPr>
    </w:lvl>
    <w:lvl w:ilvl="2">
      <w:start w:val="1"/>
      <w:numFmt w:val="decimal"/>
      <w:lvlText w:val="%3."/>
      <w:lvlJc w:val="left"/>
      <w:pPr>
        <w:tabs>
          <w:tab w:val="num" w:pos="3632"/>
        </w:tabs>
        <w:ind w:left="3632" w:hanging="360"/>
      </w:pPr>
      <w:rPr>
        <w:rFonts w:cs="Times New Roman" w:hint="default"/>
      </w:rPr>
    </w:lvl>
    <w:lvl w:ilvl="3">
      <w:start w:val="1"/>
      <w:numFmt w:val="decimal"/>
      <w:lvlText w:val="%4."/>
      <w:lvlJc w:val="left"/>
      <w:pPr>
        <w:tabs>
          <w:tab w:val="num" w:pos="3992"/>
        </w:tabs>
        <w:ind w:left="3992" w:hanging="360"/>
      </w:pPr>
      <w:rPr>
        <w:rFonts w:cs="Times New Roman" w:hint="default"/>
      </w:rPr>
    </w:lvl>
    <w:lvl w:ilvl="4">
      <w:start w:val="1"/>
      <w:numFmt w:val="decimal"/>
      <w:lvlText w:val="%5."/>
      <w:lvlJc w:val="left"/>
      <w:pPr>
        <w:tabs>
          <w:tab w:val="num" w:pos="4352"/>
        </w:tabs>
        <w:ind w:left="4352" w:hanging="360"/>
      </w:pPr>
      <w:rPr>
        <w:rFonts w:cs="Times New Roman" w:hint="default"/>
      </w:rPr>
    </w:lvl>
    <w:lvl w:ilvl="5">
      <w:start w:val="1"/>
      <w:numFmt w:val="decimal"/>
      <w:lvlText w:val="%6."/>
      <w:lvlJc w:val="left"/>
      <w:pPr>
        <w:tabs>
          <w:tab w:val="num" w:pos="4712"/>
        </w:tabs>
        <w:ind w:left="4712" w:hanging="360"/>
      </w:pPr>
      <w:rPr>
        <w:rFonts w:cs="Times New Roman" w:hint="default"/>
      </w:rPr>
    </w:lvl>
    <w:lvl w:ilvl="6">
      <w:start w:val="1"/>
      <w:numFmt w:val="decimal"/>
      <w:lvlText w:val="%7."/>
      <w:lvlJc w:val="left"/>
      <w:pPr>
        <w:tabs>
          <w:tab w:val="num" w:pos="5072"/>
        </w:tabs>
        <w:ind w:left="5072" w:hanging="360"/>
      </w:pPr>
      <w:rPr>
        <w:rFonts w:cs="Times New Roman" w:hint="default"/>
      </w:rPr>
    </w:lvl>
    <w:lvl w:ilvl="7">
      <w:start w:val="1"/>
      <w:numFmt w:val="decimal"/>
      <w:lvlText w:val="%8."/>
      <w:lvlJc w:val="left"/>
      <w:pPr>
        <w:tabs>
          <w:tab w:val="num" w:pos="5432"/>
        </w:tabs>
        <w:ind w:left="5432" w:hanging="360"/>
      </w:pPr>
      <w:rPr>
        <w:rFonts w:cs="Times New Roman" w:hint="default"/>
      </w:rPr>
    </w:lvl>
    <w:lvl w:ilvl="8">
      <w:start w:val="1"/>
      <w:numFmt w:val="decimal"/>
      <w:lvlText w:val="%9."/>
      <w:lvlJc w:val="left"/>
      <w:pPr>
        <w:tabs>
          <w:tab w:val="num" w:pos="5792"/>
        </w:tabs>
        <w:ind w:left="5792" w:hanging="360"/>
      </w:pPr>
      <w:rPr>
        <w:rFonts w:cs="Times New Roman" w:hint="default"/>
      </w:rPr>
    </w:lvl>
  </w:abstractNum>
  <w:abstractNum w:abstractNumId="13" w15:restartNumberingAfterBreak="0">
    <w:nsid w:val="0000000E"/>
    <w:multiLevelType w:val="multilevel"/>
    <w:tmpl w:val="E7CC1F48"/>
    <w:name w:val="WW8Num1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 w15:restartNumberingAfterBreak="0">
    <w:nsid w:val="0000000F"/>
    <w:multiLevelType w:val="multilevel"/>
    <w:tmpl w:val="AEB4BDA6"/>
    <w:name w:val="WW8Num15"/>
    <w:lvl w:ilvl="0">
      <w:start w:val="5"/>
      <w:numFmt w:val="decimal"/>
      <w:lvlText w:val="%1."/>
      <w:lvlJc w:val="left"/>
      <w:pPr>
        <w:tabs>
          <w:tab w:val="num" w:pos="720"/>
        </w:tabs>
        <w:ind w:left="720" w:hanging="360"/>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15:restartNumberingAfterBreak="0">
    <w:nsid w:val="00000010"/>
    <w:multiLevelType w:val="multilevel"/>
    <w:tmpl w:val="00000010"/>
    <w:name w:val="WW8Num16"/>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1"/>
    <w:multiLevelType w:val="multilevel"/>
    <w:tmpl w:val="00000011"/>
    <w:name w:val="WW8Num17"/>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2"/>
    <w:multiLevelType w:val="multilevel"/>
    <w:tmpl w:val="6AD4AC6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3"/>
    <w:multiLevelType w:val="multilevel"/>
    <w:tmpl w:val="BBF2DFA4"/>
    <w:name w:val="WW8Num19"/>
    <w:lvl w:ilvl="0">
      <w:start w:val="1"/>
      <w:numFmt w:val="decimal"/>
      <w:lvlText w:val="14.%1"/>
      <w:lvlJc w:val="left"/>
      <w:pPr>
        <w:tabs>
          <w:tab w:val="num" w:pos="720"/>
        </w:tabs>
        <w:ind w:left="720" w:hanging="360"/>
      </w:pPr>
      <w:rPr>
        <w:rFonts w:cs="Times New Roman" w:hint="default"/>
      </w:rPr>
    </w:lvl>
    <w:lvl w:ilvl="1">
      <w:start w:val="1"/>
      <w:numFmt w:val="decimal"/>
      <w:lvlText w:val="14.%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19" w15:restartNumberingAfterBreak="0">
    <w:nsid w:val="00000014"/>
    <w:multiLevelType w:val="singleLevel"/>
    <w:tmpl w:val="00000014"/>
    <w:name w:val="WW8Num20"/>
    <w:lvl w:ilvl="0">
      <w:start w:val="1"/>
      <w:numFmt w:val="bullet"/>
      <w:lvlText w:val="-"/>
      <w:lvlJc w:val="left"/>
      <w:pPr>
        <w:tabs>
          <w:tab w:val="num" w:pos="660"/>
        </w:tabs>
        <w:ind w:left="660" w:hanging="360"/>
      </w:pPr>
      <w:rPr>
        <w:rFonts w:ascii="StarSymbol" w:eastAsia="StarSymbol"/>
      </w:rPr>
    </w:lvl>
  </w:abstractNum>
  <w:abstractNum w:abstractNumId="20" w15:restartNumberingAfterBreak="0">
    <w:nsid w:val="00000015"/>
    <w:multiLevelType w:val="multilevel"/>
    <w:tmpl w:val="00000015"/>
    <w:name w:val="WW8Num21"/>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37B3632"/>
    <w:multiLevelType w:val="multilevel"/>
    <w:tmpl w:val="38C41C66"/>
    <w:lvl w:ilvl="0">
      <w:start w:val="8"/>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0A3F4A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E836B66"/>
    <w:multiLevelType w:val="multilevel"/>
    <w:tmpl w:val="05E45486"/>
    <w:name w:val="WW8Num193"/>
    <w:lvl w:ilvl="0">
      <w:start w:val="1"/>
      <w:numFmt w:val="decimal"/>
      <w:lvlText w:val="14.%1"/>
      <w:lvlJc w:val="left"/>
      <w:pPr>
        <w:tabs>
          <w:tab w:val="num" w:pos="720"/>
        </w:tabs>
        <w:ind w:left="720" w:hanging="360"/>
      </w:pPr>
      <w:rPr>
        <w:rFonts w:cs="Times New Roman" w:hint="default"/>
      </w:rPr>
    </w:lvl>
    <w:lvl w:ilvl="1">
      <w:start w:val="3"/>
      <w:numFmt w:val="decimal"/>
      <w:lvlText w:val="14.%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24" w15:restartNumberingAfterBreak="0">
    <w:nsid w:val="0E9239D0"/>
    <w:multiLevelType w:val="multilevel"/>
    <w:tmpl w:val="C922C940"/>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25" w15:restartNumberingAfterBreak="0">
    <w:nsid w:val="102D4779"/>
    <w:multiLevelType w:val="multilevel"/>
    <w:tmpl w:val="25325F3C"/>
    <w:lvl w:ilvl="0">
      <w:start w:val="2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14BB6CD4"/>
    <w:multiLevelType w:val="hybridMultilevel"/>
    <w:tmpl w:val="C4A6925C"/>
    <w:lvl w:ilvl="0" w:tplc="1062F50E">
      <w:start w:val="1"/>
      <w:numFmt w:val="decimal"/>
      <w:lvlText w:val="13.%1"/>
      <w:lvlJc w:val="left"/>
      <w:pPr>
        <w:ind w:left="720" w:hanging="360"/>
      </w:pPr>
      <w:rPr>
        <w:rFonts w:hint="default"/>
        <w:b w:val="0"/>
      </w:rPr>
    </w:lvl>
    <w:lvl w:ilvl="1" w:tplc="1062F50E">
      <w:start w:val="1"/>
      <w:numFmt w:val="decimal"/>
      <w:lvlText w:val="13.%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015DFB"/>
    <w:multiLevelType w:val="hybridMultilevel"/>
    <w:tmpl w:val="32B0DFD2"/>
    <w:lvl w:ilvl="0" w:tplc="35A087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F23E1C"/>
    <w:multiLevelType w:val="hybridMultilevel"/>
    <w:tmpl w:val="2BA26CEC"/>
    <w:lvl w:ilvl="0" w:tplc="085617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A6959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4A455BA"/>
    <w:multiLevelType w:val="multilevel"/>
    <w:tmpl w:val="662E8210"/>
    <w:name w:val="WW8Num192"/>
    <w:lvl w:ilvl="0">
      <w:start w:val="2"/>
      <w:numFmt w:val="decimal"/>
      <w:lvlText w:val="14.%1"/>
      <w:lvlJc w:val="left"/>
      <w:pPr>
        <w:tabs>
          <w:tab w:val="num" w:pos="720"/>
        </w:tabs>
        <w:ind w:left="720" w:hanging="360"/>
      </w:pPr>
      <w:rPr>
        <w:rFonts w:cs="Times New Roman" w:hint="default"/>
      </w:rPr>
    </w:lvl>
    <w:lvl w:ilvl="1">
      <w:start w:val="1"/>
      <w:numFmt w:val="decimal"/>
      <w:lvlText w:val="14.%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31" w15:restartNumberingAfterBreak="0">
    <w:nsid w:val="285218E4"/>
    <w:multiLevelType w:val="hybridMultilevel"/>
    <w:tmpl w:val="403A68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D554F8"/>
    <w:multiLevelType w:val="hybridMultilevel"/>
    <w:tmpl w:val="FD4CE01E"/>
    <w:lvl w:ilvl="0" w:tplc="0E4823DA">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F272430"/>
    <w:multiLevelType w:val="multilevel"/>
    <w:tmpl w:val="F98E778C"/>
    <w:name w:val="WW8Num62"/>
    <w:lvl w:ilvl="0">
      <w:start w:val="1"/>
      <w:numFmt w:val="lowerLetter"/>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4" w15:restartNumberingAfterBreak="0">
    <w:nsid w:val="3243625A"/>
    <w:multiLevelType w:val="hybridMultilevel"/>
    <w:tmpl w:val="5C5A7824"/>
    <w:lvl w:ilvl="0" w:tplc="940E529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32726D16"/>
    <w:multiLevelType w:val="hybridMultilevel"/>
    <w:tmpl w:val="4976CB34"/>
    <w:lvl w:ilvl="0" w:tplc="04150017">
      <w:start w:val="1"/>
      <w:numFmt w:val="lowerLetter"/>
      <w:lvlText w:val="%1)"/>
      <w:lvlJc w:val="left"/>
      <w:pPr>
        <w:ind w:left="1277" w:hanging="360"/>
      </w:p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36" w15:restartNumberingAfterBreak="0">
    <w:nsid w:val="344D3392"/>
    <w:multiLevelType w:val="multilevel"/>
    <w:tmpl w:val="2F0C464C"/>
    <w:lvl w:ilvl="0">
      <w:start w:val="10"/>
      <w:numFmt w:val="none"/>
      <w:lvlText w:val="17.1"/>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37" w15:restartNumberingAfterBreak="0">
    <w:nsid w:val="3ADB1952"/>
    <w:multiLevelType w:val="multilevel"/>
    <w:tmpl w:val="C5BAFD34"/>
    <w:lvl w:ilvl="0">
      <w:start w:val="10"/>
      <w:numFmt w:val="decimal"/>
      <w:lvlText w:val="%1.16"/>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38" w15:restartNumberingAfterBreak="0">
    <w:nsid w:val="3AE5149C"/>
    <w:multiLevelType w:val="hybridMultilevel"/>
    <w:tmpl w:val="4EACA3EC"/>
    <w:lvl w:ilvl="0" w:tplc="0688F9E0">
      <w:start w:val="1"/>
      <w:numFmt w:val="decimal"/>
      <w:lvlText w:val="%1."/>
      <w:lvlJc w:val="center"/>
      <w:pPr>
        <w:ind w:left="1744" w:hanging="360"/>
      </w:pPr>
      <w:rPr>
        <w:rFonts w:cs="Times New Roman" w:hint="default"/>
        <w:b/>
      </w:rPr>
    </w:lvl>
    <w:lvl w:ilvl="1" w:tplc="04150019" w:tentative="1">
      <w:start w:val="1"/>
      <w:numFmt w:val="lowerLetter"/>
      <w:lvlText w:val="%2."/>
      <w:lvlJc w:val="left"/>
      <w:pPr>
        <w:ind w:left="2464" w:hanging="360"/>
      </w:pPr>
      <w:rPr>
        <w:rFonts w:cs="Times New Roman"/>
      </w:rPr>
    </w:lvl>
    <w:lvl w:ilvl="2" w:tplc="0415001B" w:tentative="1">
      <w:start w:val="1"/>
      <w:numFmt w:val="lowerRoman"/>
      <w:lvlText w:val="%3."/>
      <w:lvlJc w:val="right"/>
      <w:pPr>
        <w:ind w:left="3184" w:hanging="180"/>
      </w:pPr>
      <w:rPr>
        <w:rFonts w:cs="Times New Roman"/>
      </w:rPr>
    </w:lvl>
    <w:lvl w:ilvl="3" w:tplc="0415000F" w:tentative="1">
      <w:start w:val="1"/>
      <w:numFmt w:val="decimal"/>
      <w:lvlText w:val="%4."/>
      <w:lvlJc w:val="left"/>
      <w:pPr>
        <w:ind w:left="3904" w:hanging="360"/>
      </w:pPr>
      <w:rPr>
        <w:rFonts w:cs="Times New Roman"/>
      </w:rPr>
    </w:lvl>
    <w:lvl w:ilvl="4" w:tplc="04150019" w:tentative="1">
      <w:start w:val="1"/>
      <w:numFmt w:val="lowerLetter"/>
      <w:lvlText w:val="%5."/>
      <w:lvlJc w:val="left"/>
      <w:pPr>
        <w:ind w:left="4624" w:hanging="360"/>
      </w:pPr>
      <w:rPr>
        <w:rFonts w:cs="Times New Roman"/>
      </w:rPr>
    </w:lvl>
    <w:lvl w:ilvl="5" w:tplc="0415001B" w:tentative="1">
      <w:start w:val="1"/>
      <w:numFmt w:val="lowerRoman"/>
      <w:lvlText w:val="%6."/>
      <w:lvlJc w:val="right"/>
      <w:pPr>
        <w:ind w:left="5344" w:hanging="180"/>
      </w:pPr>
      <w:rPr>
        <w:rFonts w:cs="Times New Roman"/>
      </w:rPr>
    </w:lvl>
    <w:lvl w:ilvl="6" w:tplc="0415000F" w:tentative="1">
      <w:start w:val="1"/>
      <w:numFmt w:val="decimal"/>
      <w:lvlText w:val="%7."/>
      <w:lvlJc w:val="left"/>
      <w:pPr>
        <w:ind w:left="6064" w:hanging="360"/>
      </w:pPr>
      <w:rPr>
        <w:rFonts w:cs="Times New Roman"/>
      </w:rPr>
    </w:lvl>
    <w:lvl w:ilvl="7" w:tplc="04150019" w:tentative="1">
      <w:start w:val="1"/>
      <w:numFmt w:val="lowerLetter"/>
      <w:lvlText w:val="%8."/>
      <w:lvlJc w:val="left"/>
      <w:pPr>
        <w:ind w:left="6784" w:hanging="360"/>
      </w:pPr>
      <w:rPr>
        <w:rFonts w:cs="Times New Roman"/>
      </w:rPr>
    </w:lvl>
    <w:lvl w:ilvl="8" w:tplc="0415001B" w:tentative="1">
      <w:start w:val="1"/>
      <w:numFmt w:val="lowerRoman"/>
      <w:lvlText w:val="%9."/>
      <w:lvlJc w:val="right"/>
      <w:pPr>
        <w:ind w:left="7504" w:hanging="180"/>
      </w:pPr>
      <w:rPr>
        <w:rFonts w:cs="Times New Roman"/>
      </w:rPr>
    </w:lvl>
  </w:abstractNum>
  <w:abstractNum w:abstractNumId="39" w15:restartNumberingAfterBreak="0">
    <w:nsid w:val="3BA976B1"/>
    <w:multiLevelType w:val="multilevel"/>
    <w:tmpl w:val="F84C0CAC"/>
    <w:lvl w:ilvl="0">
      <w:start w:val="1"/>
      <w:numFmt w:val="lowerLetter"/>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15:restartNumberingAfterBreak="0">
    <w:nsid w:val="3D6E6A2E"/>
    <w:multiLevelType w:val="multilevel"/>
    <w:tmpl w:val="C922C940"/>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41" w15:restartNumberingAfterBreak="0">
    <w:nsid w:val="3E2C68DA"/>
    <w:multiLevelType w:val="multilevel"/>
    <w:tmpl w:val="6C8E2256"/>
    <w:lvl w:ilvl="0">
      <w:start w:val="10"/>
      <w:numFmt w:val="decimal"/>
      <w:lvlText w:val="%1."/>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42" w15:restartNumberingAfterBreak="0">
    <w:nsid w:val="46961AE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6FF73A5"/>
    <w:multiLevelType w:val="hybridMultilevel"/>
    <w:tmpl w:val="3E0845D6"/>
    <w:lvl w:ilvl="0" w:tplc="8BB8AA5E">
      <w:start w:val="20"/>
      <w:numFmt w:val="decimal"/>
      <w:lvlText w:val="%1."/>
      <w:lvlJc w:val="left"/>
      <w:pPr>
        <w:ind w:left="720" w:hanging="360"/>
      </w:pPr>
      <w:rPr>
        <w:rFonts w:hint="default"/>
        <w:b/>
      </w:rPr>
    </w:lvl>
    <w:lvl w:ilvl="1" w:tplc="9DECF0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0A17B6"/>
    <w:multiLevelType w:val="hybridMultilevel"/>
    <w:tmpl w:val="B0BA6508"/>
    <w:lvl w:ilvl="0" w:tplc="D6D07EB6">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717409"/>
    <w:multiLevelType w:val="multilevel"/>
    <w:tmpl w:val="0000000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b w:val="0"/>
        <w:i w:val="0"/>
        <w:sz w:val="24"/>
      </w:rPr>
    </w:lvl>
    <w:lvl w:ilvl="2">
      <w:start w:val="1"/>
      <w:numFmt w:val="bullet"/>
      <w:lvlText w:val="▪"/>
      <w:lvlJc w:val="left"/>
      <w:pPr>
        <w:tabs>
          <w:tab w:val="num" w:pos="1440"/>
        </w:tabs>
        <w:ind w:left="1440" w:hanging="360"/>
      </w:pPr>
      <w:rPr>
        <w:rFonts w:ascii="OpenSymbol" w:hAnsi="OpenSymbol"/>
        <w:b w:val="0"/>
        <w:i w:val="0"/>
        <w:sz w:val="24"/>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b w:val="0"/>
        <w:i w:val="0"/>
        <w:sz w:val="24"/>
      </w:rPr>
    </w:lvl>
    <w:lvl w:ilvl="5">
      <w:start w:val="1"/>
      <w:numFmt w:val="bullet"/>
      <w:lvlText w:val="▪"/>
      <w:lvlJc w:val="left"/>
      <w:pPr>
        <w:tabs>
          <w:tab w:val="num" w:pos="2520"/>
        </w:tabs>
        <w:ind w:left="2520" w:hanging="360"/>
      </w:pPr>
      <w:rPr>
        <w:rFonts w:ascii="OpenSymbol" w:hAnsi="OpenSymbol"/>
        <w:b w:val="0"/>
        <w:i w:val="0"/>
        <w:sz w:val="24"/>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b w:val="0"/>
        <w:i w:val="0"/>
        <w:sz w:val="24"/>
      </w:rPr>
    </w:lvl>
    <w:lvl w:ilvl="8">
      <w:start w:val="1"/>
      <w:numFmt w:val="bullet"/>
      <w:lvlText w:val="▪"/>
      <w:lvlJc w:val="left"/>
      <w:pPr>
        <w:tabs>
          <w:tab w:val="num" w:pos="3600"/>
        </w:tabs>
        <w:ind w:left="3600" w:hanging="360"/>
      </w:pPr>
      <w:rPr>
        <w:rFonts w:ascii="OpenSymbol" w:hAnsi="OpenSymbol"/>
        <w:b w:val="0"/>
        <w:i w:val="0"/>
        <w:sz w:val="24"/>
      </w:rPr>
    </w:lvl>
  </w:abstractNum>
  <w:abstractNum w:abstractNumId="46" w15:restartNumberingAfterBreak="0">
    <w:nsid w:val="4BB512A8"/>
    <w:multiLevelType w:val="multilevel"/>
    <w:tmpl w:val="6AD4AC6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15:restartNumberingAfterBreak="0">
    <w:nsid w:val="4C3016FE"/>
    <w:multiLevelType w:val="multilevel"/>
    <w:tmpl w:val="F98E778C"/>
    <w:lvl w:ilvl="0">
      <w:start w:val="1"/>
      <w:numFmt w:val="lowerLetter"/>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8" w15:restartNumberingAfterBreak="0">
    <w:nsid w:val="4CFB0973"/>
    <w:multiLevelType w:val="multilevel"/>
    <w:tmpl w:val="E71CE018"/>
    <w:lvl w:ilvl="0">
      <w:start w:val="1"/>
      <w:numFmt w:val="lowerLetter"/>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9" w15:restartNumberingAfterBreak="0">
    <w:nsid w:val="4F936E8B"/>
    <w:multiLevelType w:val="multilevel"/>
    <w:tmpl w:val="1938C720"/>
    <w:lvl w:ilvl="0">
      <w:start w:val="11"/>
      <w:numFmt w:val="decimal"/>
      <w:lvlText w:val="%1."/>
      <w:lvlJc w:val="left"/>
      <w:pPr>
        <w:ind w:left="644" w:hanging="360"/>
      </w:pPr>
      <w:rPr>
        <w:rFonts w:hint="default"/>
        <w:b/>
      </w:rPr>
    </w:lvl>
    <w:lvl w:ilvl="1">
      <w:start w:val="1"/>
      <w:numFmt w:val="decimal"/>
      <w:isLgl/>
      <w:lvlText w:val="%1.%2."/>
      <w:lvlJc w:val="left"/>
      <w:pPr>
        <w:ind w:left="734" w:hanging="45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50" w15:restartNumberingAfterBreak="0">
    <w:nsid w:val="57A81D76"/>
    <w:multiLevelType w:val="hybridMultilevel"/>
    <w:tmpl w:val="F6BAD6DE"/>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59C64D11"/>
    <w:multiLevelType w:val="hybridMultilevel"/>
    <w:tmpl w:val="D4429F5A"/>
    <w:lvl w:ilvl="0" w:tplc="E2D47E9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9C80CE8"/>
    <w:multiLevelType w:val="hybridMultilevel"/>
    <w:tmpl w:val="C70EDFF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98628C"/>
    <w:multiLevelType w:val="hybridMultilevel"/>
    <w:tmpl w:val="7EF2909C"/>
    <w:name w:val="WW8Num42"/>
    <w:lvl w:ilvl="0" w:tplc="4AA02EEA">
      <w:start w:val="3"/>
      <w:numFmt w:val="decimal"/>
      <w:lvlText w:val="%1."/>
      <w:lvlJc w:val="left"/>
      <w:pPr>
        <w:ind w:left="108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17476A0"/>
    <w:multiLevelType w:val="hybridMultilevel"/>
    <w:tmpl w:val="376816BC"/>
    <w:lvl w:ilvl="0" w:tplc="085617B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629A7361"/>
    <w:multiLevelType w:val="multilevel"/>
    <w:tmpl w:val="A274EA86"/>
    <w:lvl w:ilvl="0">
      <w:start w:val="22"/>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56" w15:restartNumberingAfterBreak="0">
    <w:nsid w:val="66E93803"/>
    <w:multiLevelType w:val="multilevel"/>
    <w:tmpl w:val="6AD4AC6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7" w15:restartNumberingAfterBreak="0">
    <w:nsid w:val="678C3AFA"/>
    <w:multiLevelType w:val="hybridMultilevel"/>
    <w:tmpl w:val="547C6A8E"/>
    <w:lvl w:ilvl="0" w:tplc="F8764C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2873C6"/>
    <w:multiLevelType w:val="multilevel"/>
    <w:tmpl w:val="6AD4AC6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9" w15:restartNumberingAfterBreak="0">
    <w:nsid w:val="6BD771E2"/>
    <w:multiLevelType w:val="multilevel"/>
    <w:tmpl w:val="6AD4AC6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0" w15:restartNumberingAfterBreak="0">
    <w:nsid w:val="6D466032"/>
    <w:multiLevelType w:val="hybridMultilevel"/>
    <w:tmpl w:val="CFF0E690"/>
    <w:lvl w:ilvl="0" w:tplc="3642EAA2">
      <w:start w:val="1"/>
      <w:numFmt w:val="lowerLetter"/>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EAC19F1"/>
    <w:multiLevelType w:val="hybridMultilevel"/>
    <w:tmpl w:val="5454A644"/>
    <w:lvl w:ilvl="0" w:tplc="AE7078F8">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FB5107"/>
    <w:multiLevelType w:val="multilevel"/>
    <w:tmpl w:val="9A845828"/>
    <w:name w:val="WW8Num1922"/>
    <w:lvl w:ilvl="0">
      <w:start w:val="7"/>
      <w:numFmt w:val="decimal"/>
      <w:lvlText w:val="14.%1"/>
      <w:lvlJc w:val="left"/>
      <w:pPr>
        <w:tabs>
          <w:tab w:val="num" w:pos="720"/>
        </w:tabs>
        <w:ind w:left="720" w:hanging="360"/>
      </w:pPr>
      <w:rPr>
        <w:rFonts w:cs="Times New Roman" w:hint="default"/>
      </w:rPr>
    </w:lvl>
    <w:lvl w:ilvl="1">
      <w:start w:val="1"/>
      <w:numFmt w:val="decimal"/>
      <w:lvlText w:val="14.%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63" w15:restartNumberingAfterBreak="0">
    <w:nsid w:val="706807DF"/>
    <w:multiLevelType w:val="hybridMultilevel"/>
    <w:tmpl w:val="48E60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550930"/>
    <w:multiLevelType w:val="multilevel"/>
    <w:tmpl w:val="C922C940"/>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65" w15:restartNumberingAfterBreak="0">
    <w:nsid w:val="7788645A"/>
    <w:multiLevelType w:val="hybridMultilevel"/>
    <w:tmpl w:val="A5146264"/>
    <w:lvl w:ilvl="0" w:tplc="09C4013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7CA648A"/>
    <w:multiLevelType w:val="multilevel"/>
    <w:tmpl w:val="C922C940"/>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67" w15:restartNumberingAfterBreak="0">
    <w:nsid w:val="78FF1A29"/>
    <w:multiLevelType w:val="multilevel"/>
    <w:tmpl w:val="6DE8E912"/>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68" w15:restartNumberingAfterBreak="0">
    <w:nsid w:val="7C4D6EFF"/>
    <w:multiLevelType w:val="hybridMultilevel"/>
    <w:tmpl w:val="F6ACB0CA"/>
    <w:name w:val="WW8Num63"/>
    <w:lvl w:ilvl="0" w:tplc="7F7E8CF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7"/>
  </w:num>
  <w:num w:numId="6">
    <w:abstractNumId w:val="19"/>
  </w:num>
  <w:num w:numId="7">
    <w:abstractNumId w:val="38"/>
  </w:num>
  <w:num w:numId="8">
    <w:abstractNumId w:val="45"/>
  </w:num>
  <w:num w:numId="9">
    <w:abstractNumId w:val="39"/>
  </w:num>
  <w:num w:numId="10">
    <w:abstractNumId w:val="48"/>
  </w:num>
  <w:num w:numId="11">
    <w:abstractNumId w:val="47"/>
  </w:num>
  <w:num w:numId="12">
    <w:abstractNumId w:val="32"/>
  </w:num>
  <w:num w:numId="13">
    <w:abstractNumId w:val="28"/>
  </w:num>
  <w:num w:numId="14">
    <w:abstractNumId w:val="27"/>
  </w:num>
  <w:num w:numId="15">
    <w:abstractNumId w:val="60"/>
  </w:num>
  <w:num w:numId="16">
    <w:abstractNumId w:val="31"/>
  </w:num>
  <w:num w:numId="17">
    <w:abstractNumId w:val="57"/>
  </w:num>
  <w:num w:numId="18">
    <w:abstractNumId w:val="61"/>
  </w:num>
  <w:num w:numId="19">
    <w:abstractNumId w:val="44"/>
  </w:num>
  <w:num w:numId="20">
    <w:abstractNumId w:val="43"/>
  </w:num>
  <w:num w:numId="21">
    <w:abstractNumId w:val="68"/>
  </w:num>
  <w:num w:numId="22">
    <w:abstractNumId w:val="41"/>
  </w:num>
  <w:num w:numId="23">
    <w:abstractNumId w:val="34"/>
  </w:num>
  <w:num w:numId="24">
    <w:abstractNumId w:val="52"/>
  </w:num>
  <w:num w:numId="25">
    <w:abstractNumId w:val="67"/>
  </w:num>
  <w:num w:numId="26">
    <w:abstractNumId w:val="49"/>
  </w:num>
  <w:num w:numId="27">
    <w:abstractNumId w:val="24"/>
  </w:num>
  <w:num w:numId="28">
    <w:abstractNumId w:val="36"/>
  </w:num>
  <w:num w:numId="29">
    <w:abstractNumId w:val="42"/>
  </w:num>
  <w:num w:numId="30">
    <w:abstractNumId w:val="22"/>
  </w:num>
  <w:num w:numId="31">
    <w:abstractNumId w:val="66"/>
  </w:num>
  <w:num w:numId="32">
    <w:abstractNumId w:val="29"/>
  </w:num>
  <w:num w:numId="33">
    <w:abstractNumId w:val="40"/>
  </w:num>
  <w:num w:numId="34">
    <w:abstractNumId w:val="55"/>
  </w:num>
  <w:num w:numId="35">
    <w:abstractNumId w:val="64"/>
  </w:num>
  <w:num w:numId="36">
    <w:abstractNumId w:val="25"/>
  </w:num>
  <w:num w:numId="37">
    <w:abstractNumId w:val="51"/>
  </w:num>
  <w:num w:numId="38">
    <w:abstractNumId w:val="63"/>
  </w:num>
  <w:num w:numId="39">
    <w:abstractNumId w:val="21"/>
  </w:num>
  <w:num w:numId="40">
    <w:abstractNumId w:val="65"/>
  </w:num>
  <w:num w:numId="41">
    <w:abstractNumId w:val="54"/>
  </w:num>
  <w:num w:numId="42">
    <w:abstractNumId w:val="37"/>
  </w:num>
  <w:num w:numId="43">
    <w:abstractNumId w:val="50"/>
  </w:num>
  <w:num w:numId="44">
    <w:abstractNumId w:val="26"/>
  </w:num>
  <w:num w:numId="45">
    <w:abstractNumId w:val="46"/>
  </w:num>
  <w:num w:numId="46">
    <w:abstractNumId w:val="56"/>
  </w:num>
  <w:num w:numId="47">
    <w:abstractNumId w:val="35"/>
  </w:num>
  <w:num w:numId="48">
    <w:abstractNumId w:val="58"/>
  </w:num>
  <w:num w:numId="49">
    <w:abstractNumId w:val="5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6994"/>
    <w:rsid w:val="00003EF7"/>
    <w:rsid w:val="00004FE4"/>
    <w:rsid w:val="00012601"/>
    <w:rsid w:val="0001514A"/>
    <w:rsid w:val="000164B9"/>
    <w:rsid w:val="00020735"/>
    <w:rsid w:val="000255C5"/>
    <w:rsid w:val="00030C31"/>
    <w:rsid w:val="00031E53"/>
    <w:rsid w:val="00034264"/>
    <w:rsid w:val="00035569"/>
    <w:rsid w:val="00043C02"/>
    <w:rsid w:val="00044F16"/>
    <w:rsid w:val="00045618"/>
    <w:rsid w:val="0004630A"/>
    <w:rsid w:val="00046F6B"/>
    <w:rsid w:val="00053113"/>
    <w:rsid w:val="00053B6F"/>
    <w:rsid w:val="00061D8A"/>
    <w:rsid w:val="000621ED"/>
    <w:rsid w:val="00064F52"/>
    <w:rsid w:val="00067880"/>
    <w:rsid w:val="000714FC"/>
    <w:rsid w:val="00080D97"/>
    <w:rsid w:val="00081A9B"/>
    <w:rsid w:val="00081ADE"/>
    <w:rsid w:val="000848C9"/>
    <w:rsid w:val="00087446"/>
    <w:rsid w:val="00087A5B"/>
    <w:rsid w:val="00092200"/>
    <w:rsid w:val="0009390C"/>
    <w:rsid w:val="00097909"/>
    <w:rsid w:val="00097E5B"/>
    <w:rsid w:val="000A2E7B"/>
    <w:rsid w:val="000A3F1D"/>
    <w:rsid w:val="000B3F94"/>
    <w:rsid w:val="000B4C05"/>
    <w:rsid w:val="000C2995"/>
    <w:rsid w:val="000C6A53"/>
    <w:rsid w:val="000C7504"/>
    <w:rsid w:val="000C7897"/>
    <w:rsid w:val="000D4ACF"/>
    <w:rsid w:val="000D6668"/>
    <w:rsid w:val="000E7430"/>
    <w:rsid w:val="000F04D8"/>
    <w:rsid w:val="000F175E"/>
    <w:rsid w:val="000F7D57"/>
    <w:rsid w:val="00104CA8"/>
    <w:rsid w:val="00105293"/>
    <w:rsid w:val="00105579"/>
    <w:rsid w:val="00116620"/>
    <w:rsid w:val="00126C30"/>
    <w:rsid w:val="00127373"/>
    <w:rsid w:val="00127BA9"/>
    <w:rsid w:val="00130773"/>
    <w:rsid w:val="00133CDF"/>
    <w:rsid w:val="0013570B"/>
    <w:rsid w:val="001409A9"/>
    <w:rsid w:val="001409E3"/>
    <w:rsid w:val="00146813"/>
    <w:rsid w:val="001512AE"/>
    <w:rsid w:val="00155686"/>
    <w:rsid w:val="00160021"/>
    <w:rsid w:val="00160061"/>
    <w:rsid w:val="00161F7C"/>
    <w:rsid w:val="00163264"/>
    <w:rsid w:val="00164D44"/>
    <w:rsid w:val="001658BB"/>
    <w:rsid w:val="00170536"/>
    <w:rsid w:val="00171235"/>
    <w:rsid w:val="00172C17"/>
    <w:rsid w:val="001822DA"/>
    <w:rsid w:val="00184107"/>
    <w:rsid w:val="0019068D"/>
    <w:rsid w:val="00192984"/>
    <w:rsid w:val="001964B2"/>
    <w:rsid w:val="001A4381"/>
    <w:rsid w:val="001A5ED1"/>
    <w:rsid w:val="001C4F02"/>
    <w:rsid w:val="001D1425"/>
    <w:rsid w:val="001D3353"/>
    <w:rsid w:val="001D41F0"/>
    <w:rsid w:val="001D6FA8"/>
    <w:rsid w:val="001E240B"/>
    <w:rsid w:val="001E517A"/>
    <w:rsid w:val="001E7F21"/>
    <w:rsid w:val="001F2A51"/>
    <w:rsid w:val="001F41B5"/>
    <w:rsid w:val="001F5C7F"/>
    <w:rsid w:val="001F7B2F"/>
    <w:rsid w:val="00202D66"/>
    <w:rsid w:val="002055B8"/>
    <w:rsid w:val="0021171B"/>
    <w:rsid w:val="00212923"/>
    <w:rsid w:val="002145BF"/>
    <w:rsid w:val="00224878"/>
    <w:rsid w:val="00227532"/>
    <w:rsid w:val="0023177D"/>
    <w:rsid w:val="00234A03"/>
    <w:rsid w:val="00235980"/>
    <w:rsid w:val="002409F8"/>
    <w:rsid w:val="00244A89"/>
    <w:rsid w:val="00250DD1"/>
    <w:rsid w:val="00251C38"/>
    <w:rsid w:val="00253582"/>
    <w:rsid w:val="00254EAF"/>
    <w:rsid w:val="00257FEA"/>
    <w:rsid w:val="00262D25"/>
    <w:rsid w:val="002718B2"/>
    <w:rsid w:val="0027398B"/>
    <w:rsid w:val="00275AD3"/>
    <w:rsid w:val="002808A1"/>
    <w:rsid w:val="00287777"/>
    <w:rsid w:val="00290336"/>
    <w:rsid w:val="00293672"/>
    <w:rsid w:val="00294B53"/>
    <w:rsid w:val="002A2977"/>
    <w:rsid w:val="002A464E"/>
    <w:rsid w:val="002A4A89"/>
    <w:rsid w:val="002A618B"/>
    <w:rsid w:val="002B1C89"/>
    <w:rsid w:val="002B6FDB"/>
    <w:rsid w:val="002D202B"/>
    <w:rsid w:val="002D3C84"/>
    <w:rsid w:val="002D5853"/>
    <w:rsid w:val="002E056D"/>
    <w:rsid w:val="002E5017"/>
    <w:rsid w:val="002E6FC4"/>
    <w:rsid w:val="002F1ADE"/>
    <w:rsid w:val="002F1D22"/>
    <w:rsid w:val="002F66DB"/>
    <w:rsid w:val="003007E8"/>
    <w:rsid w:val="0030465A"/>
    <w:rsid w:val="00306D27"/>
    <w:rsid w:val="0031119E"/>
    <w:rsid w:val="00315350"/>
    <w:rsid w:val="00320BB5"/>
    <w:rsid w:val="00321E12"/>
    <w:rsid w:val="00324EDB"/>
    <w:rsid w:val="00330252"/>
    <w:rsid w:val="00331119"/>
    <w:rsid w:val="003322A1"/>
    <w:rsid w:val="00335BCC"/>
    <w:rsid w:val="00336575"/>
    <w:rsid w:val="0033752A"/>
    <w:rsid w:val="00337A15"/>
    <w:rsid w:val="003422F8"/>
    <w:rsid w:val="00347731"/>
    <w:rsid w:val="003510E7"/>
    <w:rsid w:val="00351749"/>
    <w:rsid w:val="00352F07"/>
    <w:rsid w:val="00353376"/>
    <w:rsid w:val="00353D6F"/>
    <w:rsid w:val="0035584B"/>
    <w:rsid w:val="003601F0"/>
    <w:rsid w:val="00361142"/>
    <w:rsid w:val="003616A2"/>
    <w:rsid w:val="00362969"/>
    <w:rsid w:val="00364320"/>
    <w:rsid w:val="00365579"/>
    <w:rsid w:val="00365A2E"/>
    <w:rsid w:val="00372958"/>
    <w:rsid w:val="00373415"/>
    <w:rsid w:val="0037727E"/>
    <w:rsid w:val="00383A2D"/>
    <w:rsid w:val="00386F40"/>
    <w:rsid w:val="00390F41"/>
    <w:rsid w:val="00392844"/>
    <w:rsid w:val="0039482C"/>
    <w:rsid w:val="00396631"/>
    <w:rsid w:val="003A036D"/>
    <w:rsid w:val="003A1689"/>
    <w:rsid w:val="003B1361"/>
    <w:rsid w:val="003B22CC"/>
    <w:rsid w:val="003B36CD"/>
    <w:rsid w:val="003B575B"/>
    <w:rsid w:val="003B7BCF"/>
    <w:rsid w:val="003C7472"/>
    <w:rsid w:val="003E0CFC"/>
    <w:rsid w:val="003E17E0"/>
    <w:rsid w:val="003E2FA2"/>
    <w:rsid w:val="003E3009"/>
    <w:rsid w:val="003E7C2E"/>
    <w:rsid w:val="003F1F89"/>
    <w:rsid w:val="003F413B"/>
    <w:rsid w:val="003F6F99"/>
    <w:rsid w:val="00404857"/>
    <w:rsid w:val="00405AD2"/>
    <w:rsid w:val="0040761C"/>
    <w:rsid w:val="00407CE9"/>
    <w:rsid w:val="00411F96"/>
    <w:rsid w:val="00415211"/>
    <w:rsid w:val="00416021"/>
    <w:rsid w:val="00420916"/>
    <w:rsid w:val="00420A8A"/>
    <w:rsid w:val="00420FDB"/>
    <w:rsid w:val="00424B55"/>
    <w:rsid w:val="0043020E"/>
    <w:rsid w:val="004334DA"/>
    <w:rsid w:val="00445545"/>
    <w:rsid w:val="00445BBA"/>
    <w:rsid w:val="00445E53"/>
    <w:rsid w:val="004472B7"/>
    <w:rsid w:val="00451BA6"/>
    <w:rsid w:val="0045398B"/>
    <w:rsid w:val="0045421C"/>
    <w:rsid w:val="00454BCC"/>
    <w:rsid w:val="00455C63"/>
    <w:rsid w:val="004576F2"/>
    <w:rsid w:val="00457F7C"/>
    <w:rsid w:val="0046368A"/>
    <w:rsid w:val="004648F4"/>
    <w:rsid w:val="00472D7E"/>
    <w:rsid w:val="004753A0"/>
    <w:rsid w:val="00483ABF"/>
    <w:rsid w:val="00487DB0"/>
    <w:rsid w:val="004A1354"/>
    <w:rsid w:val="004A3FFD"/>
    <w:rsid w:val="004A65D8"/>
    <w:rsid w:val="004B19A2"/>
    <w:rsid w:val="004B2924"/>
    <w:rsid w:val="004C040F"/>
    <w:rsid w:val="004C1659"/>
    <w:rsid w:val="004C34E7"/>
    <w:rsid w:val="004C41B8"/>
    <w:rsid w:val="004D0A45"/>
    <w:rsid w:val="004D30FF"/>
    <w:rsid w:val="004D679B"/>
    <w:rsid w:val="004E39D6"/>
    <w:rsid w:val="004E4E26"/>
    <w:rsid w:val="004E691F"/>
    <w:rsid w:val="004F4647"/>
    <w:rsid w:val="004F5683"/>
    <w:rsid w:val="004F743F"/>
    <w:rsid w:val="004F7C36"/>
    <w:rsid w:val="00504603"/>
    <w:rsid w:val="0050479E"/>
    <w:rsid w:val="00505982"/>
    <w:rsid w:val="005075BC"/>
    <w:rsid w:val="0051710A"/>
    <w:rsid w:val="0052105B"/>
    <w:rsid w:val="005231CA"/>
    <w:rsid w:val="005278A2"/>
    <w:rsid w:val="0053298E"/>
    <w:rsid w:val="00533E19"/>
    <w:rsid w:val="00540E02"/>
    <w:rsid w:val="00544044"/>
    <w:rsid w:val="005447B2"/>
    <w:rsid w:val="005475A1"/>
    <w:rsid w:val="00551BDF"/>
    <w:rsid w:val="00553870"/>
    <w:rsid w:val="00563752"/>
    <w:rsid w:val="005700B2"/>
    <w:rsid w:val="00571D50"/>
    <w:rsid w:val="0057336D"/>
    <w:rsid w:val="00576082"/>
    <w:rsid w:val="00576F1B"/>
    <w:rsid w:val="005837EF"/>
    <w:rsid w:val="005849ED"/>
    <w:rsid w:val="00591F18"/>
    <w:rsid w:val="00594DF5"/>
    <w:rsid w:val="0059524D"/>
    <w:rsid w:val="00596F75"/>
    <w:rsid w:val="005A3A10"/>
    <w:rsid w:val="005B5FA8"/>
    <w:rsid w:val="005B608C"/>
    <w:rsid w:val="005C47B5"/>
    <w:rsid w:val="005D2924"/>
    <w:rsid w:val="005D7F5C"/>
    <w:rsid w:val="005E7794"/>
    <w:rsid w:val="005F520F"/>
    <w:rsid w:val="005F7D6D"/>
    <w:rsid w:val="00601338"/>
    <w:rsid w:val="00601991"/>
    <w:rsid w:val="00605D22"/>
    <w:rsid w:val="00607B90"/>
    <w:rsid w:val="006149F5"/>
    <w:rsid w:val="006201AD"/>
    <w:rsid w:val="00622282"/>
    <w:rsid w:val="0062628E"/>
    <w:rsid w:val="0063016E"/>
    <w:rsid w:val="00631B45"/>
    <w:rsid w:val="006320F8"/>
    <w:rsid w:val="00634CDB"/>
    <w:rsid w:val="0063643A"/>
    <w:rsid w:val="00637093"/>
    <w:rsid w:val="0064158B"/>
    <w:rsid w:val="00655EF3"/>
    <w:rsid w:val="00656D10"/>
    <w:rsid w:val="00657BDE"/>
    <w:rsid w:val="00657E4A"/>
    <w:rsid w:val="006623C5"/>
    <w:rsid w:val="00665D48"/>
    <w:rsid w:val="00665F4A"/>
    <w:rsid w:val="00670E8A"/>
    <w:rsid w:val="006749CD"/>
    <w:rsid w:val="0068779C"/>
    <w:rsid w:val="006877F3"/>
    <w:rsid w:val="00687F97"/>
    <w:rsid w:val="00692AB0"/>
    <w:rsid w:val="00696540"/>
    <w:rsid w:val="006A5E1D"/>
    <w:rsid w:val="006A7B38"/>
    <w:rsid w:val="006B0CEF"/>
    <w:rsid w:val="006B443A"/>
    <w:rsid w:val="006B75E0"/>
    <w:rsid w:val="006B773A"/>
    <w:rsid w:val="006B7FAC"/>
    <w:rsid w:val="006C2FC2"/>
    <w:rsid w:val="006D5E81"/>
    <w:rsid w:val="006D6DC6"/>
    <w:rsid w:val="006D714B"/>
    <w:rsid w:val="006E050A"/>
    <w:rsid w:val="006E1DC0"/>
    <w:rsid w:val="006E326D"/>
    <w:rsid w:val="006E6870"/>
    <w:rsid w:val="006F0EE6"/>
    <w:rsid w:val="0070000A"/>
    <w:rsid w:val="00707543"/>
    <w:rsid w:val="00711016"/>
    <w:rsid w:val="00713F3D"/>
    <w:rsid w:val="007159EE"/>
    <w:rsid w:val="00717BC0"/>
    <w:rsid w:val="00720EE5"/>
    <w:rsid w:val="00723DB6"/>
    <w:rsid w:val="0072586F"/>
    <w:rsid w:val="00734C18"/>
    <w:rsid w:val="0073747D"/>
    <w:rsid w:val="00742C89"/>
    <w:rsid w:val="007463DD"/>
    <w:rsid w:val="00746FB0"/>
    <w:rsid w:val="00750851"/>
    <w:rsid w:val="0075547E"/>
    <w:rsid w:val="00761B64"/>
    <w:rsid w:val="00762A7F"/>
    <w:rsid w:val="00762ADC"/>
    <w:rsid w:val="00763421"/>
    <w:rsid w:val="00767E36"/>
    <w:rsid w:val="007709CB"/>
    <w:rsid w:val="00780D72"/>
    <w:rsid w:val="00784AF5"/>
    <w:rsid w:val="00784B63"/>
    <w:rsid w:val="007852B9"/>
    <w:rsid w:val="007918B5"/>
    <w:rsid w:val="007A6964"/>
    <w:rsid w:val="007A76D5"/>
    <w:rsid w:val="007A7839"/>
    <w:rsid w:val="007B174C"/>
    <w:rsid w:val="007B51ED"/>
    <w:rsid w:val="007C158C"/>
    <w:rsid w:val="007C1C63"/>
    <w:rsid w:val="007C31B7"/>
    <w:rsid w:val="007C64D1"/>
    <w:rsid w:val="007C78FB"/>
    <w:rsid w:val="007D51AE"/>
    <w:rsid w:val="007D57A9"/>
    <w:rsid w:val="007D67F8"/>
    <w:rsid w:val="007D79CF"/>
    <w:rsid w:val="007E74D2"/>
    <w:rsid w:val="00802903"/>
    <w:rsid w:val="00803FD6"/>
    <w:rsid w:val="008060A9"/>
    <w:rsid w:val="008107C4"/>
    <w:rsid w:val="00811A81"/>
    <w:rsid w:val="0081290C"/>
    <w:rsid w:val="00815963"/>
    <w:rsid w:val="00820069"/>
    <w:rsid w:val="00821CE0"/>
    <w:rsid w:val="00827EE5"/>
    <w:rsid w:val="00831D78"/>
    <w:rsid w:val="008437C9"/>
    <w:rsid w:val="00845800"/>
    <w:rsid w:val="00846298"/>
    <w:rsid w:val="00846D8C"/>
    <w:rsid w:val="00851D69"/>
    <w:rsid w:val="00853FC1"/>
    <w:rsid w:val="00855B46"/>
    <w:rsid w:val="00866D1C"/>
    <w:rsid w:val="0087077D"/>
    <w:rsid w:val="0087458B"/>
    <w:rsid w:val="00882297"/>
    <w:rsid w:val="00895A8F"/>
    <w:rsid w:val="00896339"/>
    <w:rsid w:val="00897373"/>
    <w:rsid w:val="008A042C"/>
    <w:rsid w:val="008A6445"/>
    <w:rsid w:val="008A7039"/>
    <w:rsid w:val="008C0A62"/>
    <w:rsid w:val="008C19EB"/>
    <w:rsid w:val="008C2D2D"/>
    <w:rsid w:val="008C5714"/>
    <w:rsid w:val="008C5A87"/>
    <w:rsid w:val="008D01F2"/>
    <w:rsid w:val="008E44AC"/>
    <w:rsid w:val="008E6942"/>
    <w:rsid w:val="008E7472"/>
    <w:rsid w:val="008F11A2"/>
    <w:rsid w:val="008F2EBE"/>
    <w:rsid w:val="008F3148"/>
    <w:rsid w:val="008F3BCD"/>
    <w:rsid w:val="008F55A4"/>
    <w:rsid w:val="008F6B07"/>
    <w:rsid w:val="00902D7F"/>
    <w:rsid w:val="00904F5D"/>
    <w:rsid w:val="00911CED"/>
    <w:rsid w:val="009146F9"/>
    <w:rsid w:val="00915DD8"/>
    <w:rsid w:val="00917204"/>
    <w:rsid w:val="00925035"/>
    <w:rsid w:val="00926791"/>
    <w:rsid w:val="00926B0A"/>
    <w:rsid w:val="009303AC"/>
    <w:rsid w:val="00931DFC"/>
    <w:rsid w:val="00932AA2"/>
    <w:rsid w:val="0093523F"/>
    <w:rsid w:val="00937074"/>
    <w:rsid w:val="00937C01"/>
    <w:rsid w:val="009417E2"/>
    <w:rsid w:val="0094358F"/>
    <w:rsid w:val="00944B27"/>
    <w:rsid w:val="0095082F"/>
    <w:rsid w:val="009524D5"/>
    <w:rsid w:val="00952699"/>
    <w:rsid w:val="009723BB"/>
    <w:rsid w:val="00973E6E"/>
    <w:rsid w:val="00977637"/>
    <w:rsid w:val="00980F09"/>
    <w:rsid w:val="00981FAD"/>
    <w:rsid w:val="00984E6E"/>
    <w:rsid w:val="00990054"/>
    <w:rsid w:val="00996FCA"/>
    <w:rsid w:val="00997511"/>
    <w:rsid w:val="00997BE9"/>
    <w:rsid w:val="009B5755"/>
    <w:rsid w:val="009B70A0"/>
    <w:rsid w:val="009C1701"/>
    <w:rsid w:val="009C233E"/>
    <w:rsid w:val="009C4C2D"/>
    <w:rsid w:val="009C6A25"/>
    <w:rsid w:val="009D0A67"/>
    <w:rsid w:val="009D0C5D"/>
    <w:rsid w:val="009D11B5"/>
    <w:rsid w:val="009D1FF4"/>
    <w:rsid w:val="009D625D"/>
    <w:rsid w:val="009E3A05"/>
    <w:rsid w:val="009E6302"/>
    <w:rsid w:val="009F60E4"/>
    <w:rsid w:val="00A031D5"/>
    <w:rsid w:val="00A07BDB"/>
    <w:rsid w:val="00A11384"/>
    <w:rsid w:val="00A15EFF"/>
    <w:rsid w:val="00A16B36"/>
    <w:rsid w:val="00A27558"/>
    <w:rsid w:val="00A3351C"/>
    <w:rsid w:val="00A37090"/>
    <w:rsid w:val="00A41F88"/>
    <w:rsid w:val="00A42239"/>
    <w:rsid w:val="00A45CE1"/>
    <w:rsid w:val="00A52A7A"/>
    <w:rsid w:val="00A60DA7"/>
    <w:rsid w:val="00A70460"/>
    <w:rsid w:val="00A707CB"/>
    <w:rsid w:val="00A71ED5"/>
    <w:rsid w:val="00A743FC"/>
    <w:rsid w:val="00A83679"/>
    <w:rsid w:val="00A842A8"/>
    <w:rsid w:val="00A868FE"/>
    <w:rsid w:val="00A9111E"/>
    <w:rsid w:val="00A93082"/>
    <w:rsid w:val="00AA1B6A"/>
    <w:rsid w:val="00AB769E"/>
    <w:rsid w:val="00AC301F"/>
    <w:rsid w:val="00AC7BA1"/>
    <w:rsid w:val="00AD271A"/>
    <w:rsid w:val="00AD6C57"/>
    <w:rsid w:val="00AE4963"/>
    <w:rsid w:val="00AE7616"/>
    <w:rsid w:val="00AF05CB"/>
    <w:rsid w:val="00AF08FC"/>
    <w:rsid w:val="00AF7599"/>
    <w:rsid w:val="00AF7B94"/>
    <w:rsid w:val="00B05699"/>
    <w:rsid w:val="00B07EC5"/>
    <w:rsid w:val="00B1206D"/>
    <w:rsid w:val="00B139A6"/>
    <w:rsid w:val="00B13DF9"/>
    <w:rsid w:val="00B14039"/>
    <w:rsid w:val="00B16382"/>
    <w:rsid w:val="00B22844"/>
    <w:rsid w:val="00B2566A"/>
    <w:rsid w:val="00B26A13"/>
    <w:rsid w:val="00B32C0D"/>
    <w:rsid w:val="00B32FF9"/>
    <w:rsid w:val="00B350A2"/>
    <w:rsid w:val="00B36607"/>
    <w:rsid w:val="00B4164A"/>
    <w:rsid w:val="00B41849"/>
    <w:rsid w:val="00B43EEE"/>
    <w:rsid w:val="00B45FD6"/>
    <w:rsid w:val="00B46CB2"/>
    <w:rsid w:val="00B50529"/>
    <w:rsid w:val="00B50BF7"/>
    <w:rsid w:val="00B526E5"/>
    <w:rsid w:val="00B76311"/>
    <w:rsid w:val="00B8039B"/>
    <w:rsid w:val="00B80C1E"/>
    <w:rsid w:val="00B81A91"/>
    <w:rsid w:val="00B834C8"/>
    <w:rsid w:val="00B8794D"/>
    <w:rsid w:val="00B87E27"/>
    <w:rsid w:val="00B9188E"/>
    <w:rsid w:val="00B9507D"/>
    <w:rsid w:val="00B957BF"/>
    <w:rsid w:val="00B957C9"/>
    <w:rsid w:val="00BB33F8"/>
    <w:rsid w:val="00BB5CCC"/>
    <w:rsid w:val="00BC4F9A"/>
    <w:rsid w:val="00BD0B9A"/>
    <w:rsid w:val="00BD72A4"/>
    <w:rsid w:val="00BE30E4"/>
    <w:rsid w:val="00BE6128"/>
    <w:rsid w:val="00BE6BC1"/>
    <w:rsid w:val="00BE70CD"/>
    <w:rsid w:val="00BF2687"/>
    <w:rsid w:val="00BF344B"/>
    <w:rsid w:val="00BF6B24"/>
    <w:rsid w:val="00C00BC6"/>
    <w:rsid w:val="00C018BD"/>
    <w:rsid w:val="00C045A3"/>
    <w:rsid w:val="00C059CE"/>
    <w:rsid w:val="00C05DE3"/>
    <w:rsid w:val="00C10BFA"/>
    <w:rsid w:val="00C12B33"/>
    <w:rsid w:val="00C14390"/>
    <w:rsid w:val="00C25E2C"/>
    <w:rsid w:val="00C3363B"/>
    <w:rsid w:val="00C4193C"/>
    <w:rsid w:val="00C44251"/>
    <w:rsid w:val="00C44C14"/>
    <w:rsid w:val="00C4594F"/>
    <w:rsid w:val="00C536F0"/>
    <w:rsid w:val="00C548D5"/>
    <w:rsid w:val="00C67522"/>
    <w:rsid w:val="00C701CB"/>
    <w:rsid w:val="00C73845"/>
    <w:rsid w:val="00C7481D"/>
    <w:rsid w:val="00C82E29"/>
    <w:rsid w:val="00C83112"/>
    <w:rsid w:val="00C9054A"/>
    <w:rsid w:val="00C9169E"/>
    <w:rsid w:val="00C94AAD"/>
    <w:rsid w:val="00C97C88"/>
    <w:rsid w:val="00CA1171"/>
    <w:rsid w:val="00CA2BCA"/>
    <w:rsid w:val="00CB1E22"/>
    <w:rsid w:val="00CB5802"/>
    <w:rsid w:val="00CC0E26"/>
    <w:rsid w:val="00CC2E19"/>
    <w:rsid w:val="00CC4507"/>
    <w:rsid w:val="00CD35C9"/>
    <w:rsid w:val="00CD3FF3"/>
    <w:rsid w:val="00CD6C8C"/>
    <w:rsid w:val="00CE1E0C"/>
    <w:rsid w:val="00CE2784"/>
    <w:rsid w:val="00CE4B44"/>
    <w:rsid w:val="00CE6413"/>
    <w:rsid w:val="00CE6B58"/>
    <w:rsid w:val="00CF0853"/>
    <w:rsid w:val="00CF49E0"/>
    <w:rsid w:val="00CF71F3"/>
    <w:rsid w:val="00D001D5"/>
    <w:rsid w:val="00D008B0"/>
    <w:rsid w:val="00D02B7F"/>
    <w:rsid w:val="00D070C8"/>
    <w:rsid w:val="00D12146"/>
    <w:rsid w:val="00D1283F"/>
    <w:rsid w:val="00D16A41"/>
    <w:rsid w:val="00D171CE"/>
    <w:rsid w:val="00D22985"/>
    <w:rsid w:val="00D22A19"/>
    <w:rsid w:val="00D4044E"/>
    <w:rsid w:val="00D47349"/>
    <w:rsid w:val="00D50928"/>
    <w:rsid w:val="00D53B46"/>
    <w:rsid w:val="00D574CE"/>
    <w:rsid w:val="00D62883"/>
    <w:rsid w:val="00D64E96"/>
    <w:rsid w:val="00D65804"/>
    <w:rsid w:val="00D731B3"/>
    <w:rsid w:val="00D85B6F"/>
    <w:rsid w:val="00D87B0D"/>
    <w:rsid w:val="00D924D3"/>
    <w:rsid w:val="00D94EC8"/>
    <w:rsid w:val="00D956DD"/>
    <w:rsid w:val="00D95EFE"/>
    <w:rsid w:val="00D962BE"/>
    <w:rsid w:val="00DB4088"/>
    <w:rsid w:val="00DB55E7"/>
    <w:rsid w:val="00DB6E80"/>
    <w:rsid w:val="00DC0990"/>
    <w:rsid w:val="00DC2931"/>
    <w:rsid w:val="00DD21B7"/>
    <w:rsid w:val="00DD2D5F"/>
    <w:rsid w:val="00DD6E2A"/>
    <w:rsid w:val="00DE2120"/>
    <w:rsid w:val="00DE2D52"/>
    <w:rsid w:val="00DE4586"/>
    <w:rsid w:val="00DE4E83"/>
    <w:rsid w:val="00DE503F"/>
    <w:rsid w:val="00DF0ED1"/>
    <w:rsid w:val="00E04634"/>
    <w:rsid w:val="00E05273"/>
    <w:rsid w:val="00E05B3E"/>
    <w:rsid w:val="00E15C83"/>
    <w:rsid w:val="00E241EA"/>
    <w:rsid w:val="00E27D22"/>
    <w:rsid w:val="00E30AC1"/>
    <w:rsid w:val="00E3187C"/>
    <w:rsid w:val="00E36AD8"/>
    <w:rsid w:val="00E53DF6"/>
    <w:rsid w:val="00E62FEE"/>
    <w:rsid w:val="00E648DB"/>
    <w:rsid w:val="00E67029"/>
    <w:rsid w:val="00E73443"/>
    <w:rsid w:val="00E7761B"/>
    <w:rsid w:val="00E77A15"/>
    <w:rsid w:val="00E8256D"/>
    <w:rsid w:val="00E83189"/>
    <w:rsid w:val="00E85799"/>
    <w:rsid w:val="00E9347E"/>
    <w:rsid w:val="00EA2B99"/>
    <w:rsid w:val="00EA708B"/>
    <w:rsid w:val="00EB042D"/>
    <w:rsid w:val="00EB5841"/>
    <w:rsid w:val="00EB75C5"/>
    <w:rsid w:val="00EB7E3C"/>
    <w:rsid w:val="00EC0874"/>
    <w:rsid w:val="00EC09C7"/>
    <w:rsid w:val="00EC4425"/>
    <w:rsid w:val="00EC6FCA"/>
    <w:rsid w:val="00ED1179"/>
    <w:rsid w:val="00ED1E47"/>
    <w:rsid w:val="00ED287D"/>
    <w:rsid w:val="00ED5CE2"/>
    <w:rsid w:val="00ED6D71"/>
    <w:rsid w:val="00EE090A"/>
    <w:rsid w:val="00EF1434"/>
    <w:rsid w:val="00EF636E"/>
    <w:rsid w:val="00F047CF"/>
    <w:rsid w:val="00F06817"/>
    <w:rsid w:val="00F102B4"/>
    <w:rsid w:val="00F10A5E"/>
    <w:rsid w:val="00F10DEE"/>
    <w:rsid w:val="00F124B9"/>
    <w:rsid w:val="00F12F6E"/>
    <w:rsid w:val="00F133DA"/>
    <w:rsid w:val="00F16DA2"/>
    <w:rsid w:val="00F17A17"/>
    <w:rsid w:val="00F22299"/>
    <w:rsid w:val="00F24DDE"/>
    <w:rsid w:val="00F25113"/>
    <w:rsid w:val="00F320E9"/>
    <w:rsid w:val="00F32A0B"/>
    <w:rsid w:val="00F32F63"/>
    <w:rsid w:val="00F36994"/>
    <w:rsid w:val="00F45E5F"/>
    <w:rsid w:val="00F45EC5"/>
    <w:rsid w:val="00F55C5A"/>
    <w:rsid w:val="00F5673F"/>
    <w:rsid w:val="00F6102E"/>
    <w:rsid w:val="00F61466"/>
    <w:rsid w:val="00F6498B"/>
    <w:rsid w:val="00F649F1"/>
    <w:rsid w:val="00F65B68"/>
    <w:rsid w:val="00F679FD"/>
    <w:rsid w:val="00F71C73"/>
    <w:rsid w:val="00F74B54"/>
    <w:rsid w:val="00F74FEB"/>
    <w:rsid w:val="00F76848"/>
    <w:rsid w:val="00F81A3E"/>
    <w:rsid w:val="00F83198"/>
    <w:rsid w:val="00F864AF"/>
    <w:rsid w:val="00F9432D"/>
    <w:rsid w:val="00F94E8F"/>
    <w:rsid w:val="00F9721D"/>
    <w:rsid w:val="00FA21E6"/>
    <w:rsid w:val="00FA22BA"/>
    <w:rsid w:val="00FA4A0E"/>
    <w:rsid w:val="00FB5EAA"/>
    <w:rsid w:val="00FB77AE"/>
    <w:rsid w:val="00FB7A9B"/>
    <w:rsid w:val="00FC54DF"/>
    <w:rsid w:val="00FC73EA"/>
    <w:rsid w:val="00FD0498"/>
    <w:rsid w:val="00FD0E27"/>
    <w:rsid w:val="00FD3427"/>
    <w:rsid w:val="00FD3C8D"/>
    <w:rsid w:val="00FE4BF5"/>
    <w:rsid w:val="00FE5714"/>
    <w:rsid w:val="00FF095A"/>
    <w:rsid w:val="00FF3C81"/>
    <w:rsid w:val="00FF4A5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E4E42"/>
  <w15:docId w15:val="{6C25A757-009E-46CB-A527-944C2206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B27"/>
    <w:pPr>
      <w:suppressAutoHyphens/>
    </w:pPr>
    <w:rPr>
      <w:rFonts w:ascii="Times New Roman" w:eastAsia="Times New Roman" w:hAnsi="Times New Roman"/>
      <w:sz w:val="24"/>
      <w:lang w:eastAsia="zh-CN"/>
    </w:rPr>
  </w:style>
  <w:style w:type="paragraph" w:styleId="Nagwek1">
    <w:name w:val="heading 1"/>
    <w:basedOn w:val="Normalny"/>
    <w:next w:val="Normalny"/>
    <w:link w:val="Nagwek1Znak"/>
    <w:uiPriority w:val="99"/>
    <w:qFormat/>
    <w:rsid w:val="00F36994"/>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uiPriority w:val="99"/>
    <w:qFormat/>
    <w:rsid w:val="00F36994"/>
    <w:pPr>
      <w:keepNext/>
      <w:numPr>
        <w:ilvl w:val="1"/>
        <w:numId w:val="1"/>
      </w:numPr>
      <w:jc w:val="center"/>
      <w:outlineLvl w:val="1"/>
    </w:pPr>
    <w:rPr>
      <w:b/>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36994"/>
    <w:rPr>
      <w:rFonts w:ascii="Arial" w:eastAsia="Times New Roman" w:hAnsi="Arial" w:cs="Arial"/>
      <w:b/>
      <w:bCs/>
      <w:kern w:val="1"/>
      <w:sz w:val="32"/>
      <w:szCs w:val="32"/>
      <w:lang w:eastAsia="zh-CN"/>
    </w:rPr>
  </w:style>
  <w:style w:type="character" w:customStyle="1" w:styleId="Nagwek2Znak">
    <w:name w:val="Nagłówek 2 Znak"/>
    <w:link w:val="Nagwek2"/>
    <w:uiPriority w:val="99"/>
    <w:locked/>
    <w:rsid w:val="00F36994"/>
    <w:rPr>
      <w:rFonts w:ascii="Times New Roman" w:eastAsia="Times New Roman" w:hAnsi="Times New Roman"/>
      <w:b/>
      <w:sz w:val="24"/>
      <w:szCs w:val="28"/>
      <w:u w:val="single"/>
      <w:lang w:eastAsia="zh-CN"/>
    </w:rPr>
  </w:style>
  <w:style w:type="character" w:styleId="Hipercze">
    <w:name w:val="Hyperlink"/>
    <w:uiPriority w:val="99"/>
    <w:rsid w:val="00F36994"/>
    <w:rPr>
      <w:rFonts w:cs="Times New Roman"/>
      <w:color w:val="0000FF"/>
      <w:u w:val="single"/>
    </w:rPr>
  </w:style>
  <w:style w:type="paragraph" w:styleId="Tekstpodstawowy">
    <w:name w:val="Body Text"/>
    <w:basedOn w:val="Normalny"/>
    <w:link w:val="TekstpodstawowyZnak"/>
    <w:uiPriority w:val="99"/>
    <w:rsid w:val="00F36994"/>
    <w:pPr>
      <w:spacing w:after="120"/>
    </w:pPr>
  </w:style>
  <w:style w:type="character" w:customStyle="1" w:styleId="TekstpodstawowyZnak">
    <w:name w:val="Tekst podstawowy Znak"/>
    <w:link w:val="Tekstpodstawowy"/>
    <w:uiPriority w:val="99"/>
    <w:locked/>
    <w:rsid w:val="00F36994"/>
    <w:rPr>
      <w:rFonts w:ascii="Times New Roman" w:hAnsi="Times New Roman" w:cs="Times New Roman"/>
      <w:sz w:val="20"/>
      <w:szCs w:val="20"/>
      <w:lang w:eastAsia="zh-CN"/>
    </w:rPr>
  </w:style>
  <w:style w:type="paragraph" w:customStyle="1" w:styleId="Tekstpodstawowywcity31">
    <w:name w:val="Tekst podstawowy wcięty 31"/>
    <w:basedOn w:val="Normalny"/>
    <w:uiPriority w:val="99"/>
    <w:rsid w:val="00F36994"/>
    <w:pPr>
      <w:spacing w:after="120"/>
      <w:ind w:left="283"/>
    </w:pPr>
    <w:rPr>
      <w:sz w:val="16"/>
      <w:szCs w:val="16"/>
    </w:rPr>
  </w:style>
  <w:style w:type="paragraph" w:customStyle="1" w:styleId="pkt">
    <w:name w:val="pkt"/>
    <w:basedOn w:val="Normalny"/>
    <w:uiPriority w:val="99"/>
    <w:rsid w:val="00F36994"/>
    <w:pPr>
      <w:spacing w:before="60" w:after="60"/>
      <w:ind w:left="851" w:hanging="295"/>
      <w:jc w:val="both"/>
    </w:pPr>
    <w:rPr>
      <w:szCs w:val="24"/>
    </w:rPr>
  </w:style>
  <w:style w:type="paragraph" w:customStyle="1" w:styleId="Tekstpodstawowywcity32">
    <w:name w:val="Tekst podstawowy wcięty 32"/>
    <w:basedOn w:val="Normalny"/>
    <w:uiPriority w:val="99"/>
    <w:rsid w:val="00F36994"/>
    <w:pPr>
      <w:ind w:left="851"/>
      <w:jc w:val="both"/>
    </w:pPr>
    <w:rPr>
      <w:sz w:val="22"/>
      <w:szCs w:val="22"/>
    </w:rPr>
  </w:style>
  <w:style w:type="paragraph" w:styleId="Stopka">
    <w:name w:val="footer"/>
    <w:basedOn w:val="Normalny"/>
    <w:link w:val="StopkaZnak"/>
    <w:uiPriority w:val="99"/>
    <w:rsid w:val="00F36994"/>
    <w:pPr>
      <w:tabs>
        <w:tab w:val="center" w:pos="4536"/>
        <w:tab w:val="right" w:pos="9072"/>
      </w:tabs>
    </w:pPr>
  </w:style>
  <w:style w:type="character" w:customStyle="1" w:styleId="StopkaZnak">
    <w:name w:val="Stopka Znak"/>
    <w:link w:val="Stopka"/>
    <w:uiPriority w:val="99"/>
    <w:locked/>
    <w:rsid w:val="00F36994"/>
    <w:rPr>
      <w:rFonts w:ascii="Times New Roman" w:hAnsi="Times New Roman" w:cs="Times New Roman"/>
      <w:sz w:val="20"/>
      <w:szCs w:val="20"/>
      <w:lang w:eastAsia="zh-CN"/>
    </w:rPr>
  </w:style>
  <w:style w:type="paragraph" w:customStyle="1" w:styleId="Tekstpodstawowywcity33">
    <w:name w:val="Tekst podstawowy wcięty 33"/>
    <w:basedOn w:val="Normalny"/>
    <w:uiPriority w:val="99"/>
    <w:rsid w:val="00F36994"/>
    <w:pPr>
      <w:ind w:left="851"/>
      <w:jc w:val="both"/>
    </w:pPr>
    <w:rPr>
      <w:sz w:val="22"/>
      <w:szCs w:val="22"/>
    </w:rPr>
  </w:style>
  <w:style w:type="paragraph" w:customStyle="1" w:styleId="Tekstpodstawowy31">
    <w:name w:val="Tekst podstawowy 31"/>
    <w:basedOn w:val="Normalny"/>
    <w:uiPriority w:val="99"/>
    <w:rsid w:val="00F36994"/>
    <w:pPr>
      <w:jc w:val="both"/>
    </w:pPr>
    <w:rPr>
      <w:color w:val="000000"/>
      <w:szCs w:val="24"/>
    </w:rPr>
  </w:style>
  <w:style w:type="paragraph" w:customStyle="1" w:styleId="WW-Normal">
    <w:name w:val="WW-Normal"/>
    <w:uiPriority w:val="99"/>
    <w:rsid w:val="00F36994"/>
    <w:pPr>
      <w:suppressAutoHyphens/>
      <w:autoSpaceDE w:val="0"/>
    </w:pPr>
    <w:rPr>
      <w:rFonts w:ascii="Times New Roman" w:eastAsia="Times New Roman" w:hAnsi="Times New Roman"/>
      <w:color w:val="000000"/>
      <w:sz w:val="24"/>
      <w:szCs w:val="24"/>
      <w:lang w:eastAsia="zh-CN"/>
    </w:rPr>
  </w:style>
  <w:style w:type="paragraph" w:styleId="Akapitzlist">
    <w:name w:val="List Paragraph"/>
    <w:basedOn w:val="Normalny"/>
    <w:uiPriority w:val="99"/>
    <w:qFormat/>
    <w:rsid w:val="008E6942"/>
    <w:pPr>
      <w:ind w:left="720"/>
      <w:contextualSpacing/>
    </w:pPr>
  </w:style>
  <w:style w:type="paragraph" w:styleId="Nagwek">
    <w:name w:val="header"/>
    <w:basedOn w:val="Normalny"/>
    <w:link w:val="NagwekZnak"/>
    <w:uiPriority w:val="99"/>
    <w:rsid w:val="00D956DD"/>
    <w:pPr>
      <w:tabs>
        <w:tab w:val="center" w:pos="4536"/>
        <w:tab w:val="right" w:pos="9072"/>
      </w:tabs>
    </w:pPr>
  </w:style>
  <w:style w:type="character" w:customStyle="1" w:styleId="NagwekZnak">
    <w:name w:val="Nagłówek Znak"/>
    <w:link w:val="Nagwek"/>
    <w:uiPriority w:val="99"/>
    <w:locked/>
    <w:rsid w:val="00D956DD"/>
    <w:rPr>
      <w:rFonts w:ascii="Times New Roman" w:hAnsi="Times New Roman" w:cs="Times New Roman"/>
      <w:sz w:val="20"/>
      <w:szCs w:val="20"/>
      <w:lang w:eastAsia="zh-CN"/>
    </w:rPr>
  </w:style>
  <w:style w:type="paragraph" w:styleId="Tekstdymka">
    <w:name w:val="Balloon Text"/>
    <w:basedOn w:val="Normalny"/>
    <w:link w:val="TekstdymkaZnak"/>
    <w:uiPriority w:val="99"/>
    <w:semiHidden/>
    <w:rsid w:val="002A4A89"/>
    <w:rPr>
      <w:rFonts w:ascii="Tahoma" w:hAnsi="Tahoma" w:cs="Tahoma"/>
      <w:sz w:val="16"/>
      <w:szCs w:val="16"/>
    </w:rPr>
  </w:style>
  <w:style w:type="character" w:customStyle="1" w:styleId="TekstdymkaZnak">
    <w:name w:val="Tekst dymka Znak"/>
    <w:link w:val="Tekstdymka"/>
    <w:uiPriority w:val="99"/>
    <w:semiHidden/>
    <w:locked/>
    <w:rsid w:val="002A4A89"/>
    <w:rPr>
      <w:rFonts w:ascii="Tahoma" w:hAnsi="Tahoma" w:cs="Tahoma"/>
      <w:sz w:val="16"/>
      <w:szCs w:val="16"/>
      <w:lang w:eastAsia="zh-CN"/>
    </w:rPr>
  </w:style>
  <w:style w:type="paragraph" w:styleId="Tekstpodstawowy3">
    <w:name w:val="Body Text 3"/>
    <w:basedOn w:val="Normalny"/>
    <w:link w:val="Tekstpodstawowy3Znak"/>
    <w:uiPriority w:val="99"/>
    <w:semiHidden/>
    <w:rsid w:val="00C4594F"/>
    <w:pPr>
      <w:spacing w:after="120"/>
    </w:pPr>
    <w:rPr>
      <w:sz w:val="16"/>
      <w:szCs w:val="16"/>
    </w:rPr>
  </w:style>
  <w:style w:type="character" w:customStyle="1" w:styleId="Tekstpodstawowy3Znak">
    <w:name w:val="Tekst podstawowy 3 Znak"/>
    <w:link w:val="Tekstpodstawowy3"/>
    <w:uiPriority w:val="99"/>
    <w:semiHidden/>
    <w:locked/>
    <w:rsid w:val="00C4594F"/>
    <w:rPr>
      <w:rFonts w:ascii="Times New Roman" w:hAnsi="Times New Roman" w:cs="Times New Roman"/>
      <w:sz w:val="16"/>
      <w:szCs w:val="16"/>
      <w:lang w:eastAsia="zh-CN"/>
    </w:rPr>
  </w:style>
  <w:style w:type="character" w:customStyle="1" w:styleId="h1">
    <w:name w:val="h1"/>
    <w:uiPriority w:val="99"/>
    <w:rsid w:val="006749CD"/>
    <w:rPr>
      <w:rFonts w:cs="Times New Roman"/>
    </w:rPr>
  </w:style>
  <w:style w:type="character" w:styleId="Odwoanieprzypisudolnego">
    <w:name w:val="footnote reference"/>
    <w:uiPriority w:val="99"/>
    <w:rsid w:val="007D67F8"/>
    <w:rPr>
      <w:rFonts w:cs="Times New Roman"/>
      <w:vertAlign w:val="superscript"/>
    </w:rPr>
  </w:style>
  <w:style w:type="paragraph" w:customStyle="1" w:styleId="Tekstpodstawowywcity21">
    <w:name w:val="Tekst podstawowy wcięty 21"/>
    <w:basedOn w:val="Normalny"/>
    <w:rsid w:val="002055B8"/>
    <w:pPr>
      <w:suppressAutoHyphens w:val="0"/>
      <w:spacing w:after="120" w:line="480" w:lineRule="auto"/>
      <w:ind w:left="283"/>
    </w:pPr>
  </w:style>
  <w:style w:type="paragraph" w:customStyle="1" w:styleId="pole">
    <w:name w:val="pole"/>
    <w:basedOn w:val="Normalny"/>
    <w:rsid w:val="004334DA"/>
    <w:pPr>
      <w:widowControl w:val="0"/>
      <w:suppressAutoHyphens w:val="0"/>
    </w:pPr>
    <w:rPr>
      <w:rFonts w:ascii="Bookman Old Style" w:eastAsia="Arial Unicode MS" w:hAnsi="Bookman Old Style" w:cs="Bookman Old Style"/>
      <w:kern w:val="1"/>
      <w:sz w:val="22"/>
      <w:szCs w:val="24"/>
    </w:rPr>
  </w:style>
  <w:style w:type="character" w:styleId="Nierozpoznanawzmianka">
    <w:name w:val="Unresolved Mention"/>
    <w:uiPriority w:val="99"/>
    <w:semiHidden/>
    <w:unhideWhenUsed/>
    <w:rsid w:val="006262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o.susze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80C15-DF84-4584-8900-DFC9792F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11810</TotalTime>
  <Pages>24</Pages>
  <Words>10091</Words>
  <Characters>60551</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Biuro1</dc:creator>
  <cp:keywords/>
  <dc:description/>
  <cp:lastModifiedBy>KseniaB</cp:lastModifiedBy>
  <cp:revision>189</cp:revision>
  <cp:lastPrinted>2020-10-19T07:53:00Z</cp:lastPrinted>
  <dcterms:created xsi:type="dcterms:W3CDTF">2015-10-28T07:30:00Z</dcterms:created>
  <dcterms:modified xsi:type="dcterms:W3CDTF">2020-10-20T06:20:00Z</dcterms:modified>
</cp:coreProperties>
</file>